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D252F4" w:rsidRDefault="00D97FE7" w:rsidP="005D75AB">
      <w:pPr>
        <w:ind w:right="-992"/>
        <w:jc w:val="left"/>
        <w:rPr>
          <w:rFonts w:ascii="Verdana" w:hAnsi="Verdana" w:cs="Arial"/>
          <w:b/>
          <w:color w:val="002060"/>
          <w:sz w:val="20"/>
          <w:lang w:val="en-GB"/>
        </w:rPr>
      </w:pPr>
      <w:r w:rsidRPr="00D252F4">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36"/>
        <w:gridCol w:w="1418"/>
        <w:gridCol w:w="1846"/>
        <w:gridCol w:w="1972"/>
      </w:tblGrid>
      <w:tr w:rsidR="00377526" w:rsidRPr="007673FA" w14:paraId="5D72C54D" w14:textId="77777777" w:rsidTr="00FA5839">
        <w:trPr>
          <w:trHeight w:val="334"/>
        </w:trPr>
        <w:tc>
          <w:tcPr>
            <w:tcW w:w="35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418"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6"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A5839">
        <w:trPr>
          <w:trHeight w:val="412"/>
        </w:trPr>
        <w:tc>
          <w:tcPr>
            <w:tcW w:w="353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418"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6"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A5839">
        <w:tc>
          <w:tcPr>
            <w:tcW w:w="3536"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418"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6"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FA5839">
        <w:tc>
          <w:tcPr>
            <w:tcW w:w="35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23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3193"/>
        <w:gridCol w:w="2226"/>
        <w:gridCol w:w="1376"/>
      </w:tblGrid>
      <w:tr w:rsidR="00887CE1" w:rsidRPr="007673FA" w14:paraId="5D72C563" w14:textId="77777777" w:rsidTr="0015706F">
        <w:trPr>
          <w:trHeight w:val="371"/>
        </w:trPr>
        <w:tc>
          <w:tcPr>
            <w:tcW w:w="197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193" w:type="dxa"/>
            <w:shd w:val="clear" w:color="auto" w:fill="FFFFFF"/>
          </w:tcPr>
          <w:p w14:paraId="5D72C560" w14:textId="358B4560" w:rsidR="00887CE1" w:rsidRPr="007673FA" w:rsidRDefault="00887CE1" w:rsidP="00A07EA6">
            <w:pPr>
              <w:ind w:right="-993"/>
              <w:jc w:val="left"/>
              <w:rPr>
                <w:rFonts w:ascii="Verdana" w:hAnsi="Verdana" w:cs="Arial"/>
                <w:b/>
                <w:color w:val="002060"/>
                <w:sz w:val="20"/>
                <w:lang w:val="en-GB"/>
              </w:rPr>
            </w:pPr>
          </w:p>
        </w:tc>
        <w:tc>
          <w:tcPr>
            <w:tcW w:w="222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1376"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15706F">
        <w:trPr>
          <w:trHeight w:val="371"/>
        </w:trPr>
        <w:tc>
          <w:tcPr>
            <w:tcW w:w="197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193" w:type="dxa"/>
            <w:shd w:val="clear" w:color="auto" w:fill="FFFFFF"/>
          </w:tcPr>
          <w:p w14:paraId="5D72C567" w14:textId="0F5EBD2A" w:rsidR="00887CE1" w:rsidRPr="007673FA" w:rsidRDefault="00887CE1" w:rsidP="00A07EA6">
            <w:pPr>
              <w:ind w:right="-993"/>
              <w:jc w:val="left"/>
              <w:rPr>
                <w:rFonts w:ascii="Verdana" w:hAnsi="Verdana" w:cs="Arial"/>
                <w:b/>
                <w:color w:val="002060"/>
                <w:sz w:val="20"/>
                <w:lang w:val="en-GB"/>
              </w:rPr>
            </w:pPr>
          </w:p>
        </w:tc>
        <w:tc>
          <w:tcPr>
            <w:tcW w:w="222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137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15706F">
        <w:trPr>
          <w:trHeight w:val="559"/>
        </w:trPr>
        <w:tc>
          <w:tcPr>
            <w:tcW w:w="197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193" w:type="dxa"/>
            <w:shd w:val="clear" w:color="auto" w:fill="FFFFFF"/>
          </w:tcPr>
          <w:p w14:paraId="5D72C56C" w14:textId="40FE5E28" w:rsidR="00377526" w:rsidRPr="0015706F" w:rsidRDefault="00377526" w:rsidP="0015706F">
            <w:pPr>
              <w:ind w:right="-993"/>
              <w:jc w:val="left"/>
              <w:rPr>
                <w:rFonts w:ascii="Verdana" w:hAnsi="Verdana" w:cs="Arial"/>
                <w:color w:val="002060"/>
                <w:sz w:val="20"/>
                <w:lang w:val="pl-PL"/>
              </w:rPr>
            </w:pPr>
          </w:p>
        </w:tc>
        <w:tc>
          <w:tcPr>
            <w:tcW w:w="22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1376"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15706F">
        <w:tc>
          <w:tcPr>
            <w:tcW w:w="197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193" w:type="dxa"/>
            <w:shd w:val="clear" w:color="auto" w:fill="FFFFFF"/>
          </w:tcPr>
          <w:p w14:paraId="5D72C571" w14:textId="1C7813E2" w:rsidR="00377526" w:rsidRPr="007673FA" w:rsidRDefault="00377526" w:rsidP="0015706F">
            <w:pPr>
              <w:ind w:right="-993"/>
              <w:jc w:val="left"/>
              <w:rPr>
                <w:rFonts w:ascii="Verdana" w:hAnsi="Verdana" w:cs="Arial"/>
                <w:color w:val="002060"/>
                <w:sz w:val="20"/>
                <w:lang w:val="en-GB"/>
              </w:rPr>
            </w:pPr>
          </w:p>
        </w:tc>
        <w:tc>
          <w:tcPr>
            <w:tcW w:w="222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1376"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93"/>
        <w:gridCol w:w="2303"/>
        <w:gridCol w:w="210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bookmarkStart w:id="0" w:name="_GoBack"/>
            <w:bookmarkEnd w:id="0"/>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6038E9E9" w:rsidR="00377526" w:rsidRPr="007673FA" w:rsidRDefault="006622AA" w:rsidP="00A07EA6">
            <w:pPr>
              <w:ind w:right="-993"/>
              <w:jc w:val="left"/>
              <w:rPr>
                <w:rFonts w:ascii="Verdana" w:hAnsi="Verdana" w:cs="Arial"/>
                <w:b/>
                <w:color w:val="002060"/>
                <w:sz w:val="20"/>
                <w:lang w:val="en-GB"/>
              </w:rPr>
            </w:pPr>
            <w:r w:rsidRPr="006622AA">
              <w:rPr>
                <w:rFonts w:ascii="Verdana" w:hAnsi="Verdana" w:cs="Arial"/>
                <w:b/>
                <w:color w:val="002060"/>
                <w:sz w:val="20"/>
                <w:lang w:val="en-GB"/>
              </w:rPr>
              <w:t>PL SZCZECI01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622A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622A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B3BC3E9" w14:textId="67957CB2" w:rsidR="00EF398E" w:rsidRPr="00D252F4" w:rsidRDefault="00EF398E" w:rsidP="00D252F4">
      <w:pPr>
        <w:rPr>
          <w:rFonts w:ascii="Verdana" w:hAnsi="Verdana" w:cs="Calibri"/>
          <w:sz w:val="28"/>
          <w:lang w:val="en-GB"/>
        </w:rPr>
      </w:pPr>
    </w:p>
    <w:sectPr w:rsidR="00EF398E" w:rsidRPr="00D252F4" w:rsidSect="00D252F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65FABB0" w:rsidR="009F32D0" w:rsidRDefault="009F32D0">
        <w:pPr>
          <w:pStyle w:val="Stopka"/>
          <w:jc w:val="center"/>
        </w:pPr>
        <w:r>
          <w:fldChar w:fldCharType="begin"/>
        </w:r>
        <w:r>
          <w:instrText xml:space="preserve"> PAGE   \* MERGEFORMAT </w:instrText>
        </w:r>
        <w:r>
          <w:fldChar w:fldCharType="separate"/>
        </w:r>
        <w:r w:rsidR="006622A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06AF0A1"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4F84EAE">
                <wp:simplePos x="0" y="0"/>
                <wp:positionH relativeFrom="margin">
                  <wp:posOffset>0</wp:posOffset>
                </wp:positionH>
                <wp:positionV relativeFrom="margin">
                  <wp:posOffset>142875</wp:posOffset>
                </wp:positionV>
                <wp:extent cx="1552575" cy="372110"/>
                <wp:effectExtent l="0" t="0" r="9525" b="889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DAA9ACE" w:rsidR="00E01AAA" w:rsidRPr="00967BFC" w:rsidRDefault="00763E38" w:rsidP="00C05937">
          <w:pPr>
            <w:pStyle w:val="ZDGName"/>
            <w:rPr>
              <w:lang w:val="en-GB"/>
            </w:rPr>
          </w:pPr>
          <w:r w:rsidRPr="006B6D2E">
            <w:rPr>
              <w:noProof/>
              <w:color w:val="808080"/>
              <w:lang w:val="pl-PL" w:eastAsia="pl-PL"/>
            </w:rPr>
            <w:drawing>
              <wp:inline distT="0" distB="0" distL="0" distR="0" wp14:anchorId="65019864" wp14:editId="09402014">
                <wp:extent cx="666750" cy="6667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14:paraId="5D72C5C2" w14:textId="119E2DB4" w:rsidR="00506408" w:rsidRPr="00495B18" w:rsidRDefault="00763E38"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9515BE2">
              <wp:simplePos x="0" y="0"/>
              <wp:positionH relativeFrom="column">
                <wp:posOffset>1720215</wp:posOffset>
              </wp:positionH>
              <wp:positionV relativeFrom="paragraph">
                <wp:posOffset>-858520</wp:posOffset>
              </wp:positionV>
              <wp:extent cx="2571750" cy="838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376B672" w:rsidR="00AD66BB" w:rsidRPr="00AD66BB" w:rsidRDefault="00AD66BB" w:rsidP="00763E38">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63E3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5BC3CD4" w:rsidR="007967A9" w:rsidRDefault="007967A9"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1768740" w14:textId="42020663" w:rsidR="00763E38" w:rsidRDefault="00763E38" w:rsidP="00763E38">
                          <w:pPr>
                            <w:tabs>
                              <w:tab w:val="left" w:pos="3119"/>
                            </w:tabs>
                            <w:spacing w:after="0"/>
                            <w:jc w:val="center"/>
                            <w:rPr>
                              <w:rFonts w:ascii="Verdana" w:hAnsi="Verdana"/>
                              <w:b/>
                              <w:i/>
                              <w:color w:val="003CB4"/>
                              <w:sz w:val="16"/>
                              <w:szCs w:val="16"/>
                              <w:lang w:val="en-GB"/>
                            </w:rPr>
                          </w:pPr>
                        </w:p>
                        <w:p w14:paraId="62BBEA8A" w14:textId="3D7D4761" w:rsidR="00763E38" w:rsidRPr="006852C7" w:rsidRDefault="00763E38"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5.45pt;margin-top:-67.6pt;width:20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O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" filled="f" stroked="f">
              <v:textbox>
                <w:txbxContent>
                  <w:p w14:paraId="5D72C5D1" w14:textId="2376B672" w:rsidR="00AD66BB" w:rsidRPr="00AD66BB" w:rsidRDefault="00AD66BB" w:rsidP="00763E38">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63E3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5BC3CD4" w:rsidR="007967A9" w:rsidRDefault="007967A9"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1768740" w14:textId="42020663" w:rsidR="00763E38" w:rsidRDefault="00763E38" w:rsidP="00763E38">
                    <w:pPr>
                      <w:tabs>
                        <w:tab w:val="left" w:pos="3119"/>
                      </w:tabs>
                      <w:spacing w:after="0"/>
                      <w:jc w:val="center"/>
                      <w:rPr>
                        <w:rFonts w:ascii="Verdana" w:hAnsi="Verdana"/>
                        <w:b/>
                        <w:i/>
                        <w:color w:val="003CB4"/>
                        <w:sz w:val="16"/>
                        <w:szCs w:val="16"/>
                        <w:lang w:val="en-GB"/>
                      </w:rPr>
                    </w:pPr>
                  </w:p>
                  <w:p w14:paraId="62BBEA8A" w14:textId="3D7D4761" w:rsidR="00763E38" w:rsidRPr="006852C7" w:rsidRDefault="00763E38" w:rsidP="00763E38">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5EAD"/>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06F"/>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2AA"/>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3E38"/>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5AFC"/>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6EBE"/>
    <w:rsid w:val="00D10B14"/>
    <w:rsid w:val="00D1312B"/>
    <w:rsid w:val="00D1319D"/>
    <w:rsid w:val="00D13357"/>
    <w:rsid w:val="00D14BBA"/>
    <w:rsid w:val="00D20A59"/>
    <w:rsid w:val="00D21198"/>
    <w:rsid w:val="00D21395"/>
    <w:rsid w:val="00D21AA8"/>
    <w:rsid w:val="00D22282"/>
    <w:rsid w:val="00D252F4"/>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6D48"/>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5839"/>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www.w3.org/XML/1998/namespac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639F7BBF-7FC7-4282-A0AE-BDC5FF11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345</Words>
  <Characters>2215</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Patrycja Garecka</cp:lastModifiedBy>
  <cp:revision>10</cp:revision>
  <cp:lastPrinted>2013-11-06T08:46:00Z</cp:lastPrinted>
  <dcterms:created xsi:type="dcterms:W3CDTF">2020-09-07T06:26:00Z</dcterms:created>
  <dcterms:modified xsi:type="dcterms:W3CDTF">2020-09-18T10:12:00Z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