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56E939CC" w14:textId="5233E582" w:rsidR="001166B5" w:rsidRDefault="00D22628" w:rsidP="001C5CC2">
      <w:pPr>
        <w:spacing w:after="120"/>
        <w:ind w:right="28"/>
        <w:jc w:val="center"/>
        <w:rPr>
          <w:rFonts w:ascii="Verdana" w:hAnsi="Verdana" w:cs="Arial"/>
          <w:b/>
          <w:color w:val="002060"/>
          <w:sz w:val="36"/>
          <w:szCs w:val="36"/>
          <w:lang w:val="en-GB"/>
        </w:rPr>
      </w:pPr>
      <w:r w:rsidRPr="00CA3BA7">
        <w:rPr>
          <w:rFonts w:ascii="Verdana" w:hAnsi="Verdana" w:cs="Arial"/>
          <w:b/>
          <w:color w:val="002060"/>
          <w:szCs w:val="24"/>
          <w:lang w:val="en-GB"/>
        </w:rPr>
        <w:t>Mobility Agreement</w:t>
      </w:r>
      <w:r w:rsidR="00CA3BA7">
        <w:rPr>
          <w:rFonts w:ascii="Verdana" w:hAnsi="Verdana" w:cs="Arial"/>
          <w:b/>
          <w:color w:val="002060"/>
          <w:szCs w:val="24"/>
          <w:lang w:val="en-GB"/>
        </w:rPr>
        <w:t xml:space="preserve"> </w:t>
      </w:r>
      <w:r w:rsidRPr="00CA3BA7">
        <w:rPr>
          <w:rFonts w:ascii="Verdana" w:hAnsi="Verdana" w:cs="Arial"/>
          <w:b/>
          <w:color w:val="002060"/>
          <w:szCs w:val="24"/>
          <w:lang w:val="en-GB"/>
        </w:rPr>
        <w:t>Staff Mobility For Teaching</w:t>
      </w:r>
      <w:r w:rsidR="00AA696D" w:rsidRPr="00CA3BA7">
        <w:rPr>
          <w:rStyle w:val="Odwoanieprzypisukocowego"/>
          <w:rFonts w:ascii="Verdana" w:hAnsi="Verdana" w:cs="Arial"/>
          <w:b/>
          <w:color w:val="002060"/>
          <w:szCs w:val="24"/>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0"/>
        <w:gridCol w:w="2169"/>
        <w:gridCol w:w="2205"/>
        <w:gridCol w:w="2204"/>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1A535B7" w:rsidR="001903D7" w:rsidRPr="007673FA" w:rsidRDefault="00AA0AF4" w:rsidP="00D35A3E">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5338A9">
              <w:rPr>
                <w:rFonts w:ascii="Verdana" w:hAnsi="Verdana" w:cs="Arial"/>
                <w:color w:val="002060"/>
                <w:sz w:val="20"/>
                <w:lang w:val="en-GB"/>
              </w:rPr>
              <w:t>1</w:t>
            </w:r>
            <w:r w:rsidR="00D35A3E">
              <w:rPr>
                <w:rFonts w:ascii="Verdana" w:hAnsi="Verdana" w:cs="Arial"/>
                <w:color w:val="002060"/>
                <w:sz w:val="20"/>
                <w:lang w:val="en-GB"/>
              </w:rPr>
              <w:t>9</w:t>
            </w:r>
            <w:r w:rsidRPr="007673FA">
              <w:rPr>
                <w:rFonts w:ascii="Verdana" w:hAnsi="Verdana" w:cs="Arial"/>
                <w:color w:val="002060"/>
                <w:sz w:val="20"/>
                <w:lang w:val="en-GB"/>
              </w:rPr>
              <w:t>/20</w:t>
            </w:r>
            <w:r w:rsidR="00D35A3E">
              <w:rPr>
                <w:rFonts w:ascii="Verdana" w:hAnsi="Verdana" w:cs="Arial"/>
                <w:color w:val="002060"/>
                <w:sz w:val="20"/>
                <w:lang w:val="en-GB"/>
              </w:rPr>
              <w:t>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039"/>
        <w:gridCol w:w="2424"/>
        <w:gridCol w:w="2226"/>
        <w:gridCol w:w="2083"/>
      </w:tblGrid>
      <w:tr w:rsidR="00116FBB" w:rsidRPr="009F5B61" w14:paraId="56E939EA" w14:textId="77777777" w:rsidTr="00AA3A43">
        <w:trPr>
          <w:trHeight w:val="314"/>
        </w:trPr>
        <w:tc>
          <w:tcPr>
            <w:tcW w:w="2093"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9" w:type="dxa"/>
            <w:gridSpan w:val="3"/>
            <w:shd w:val="clear" w:color="auto" w:fill="FFFFFF"/>
          </w:tcPr>
          <w:p w14:paraId="56E939E9" w14:textId="5EBAE754" w:rsidR="00116FBB" w:rsidRPr="005E466D" w:rsidRDefault="00116FBB" w:rsidP="00763E47">
            <w:pPr>
              <w:shd w:val="clear" w:color="auto" w:fill="FFFFFF"/>
              <w:ind w:right="-993"/>
              <w:jc w:val="left"/>
              <w:rPr>
                <w:rFonts w:ascii="Verdana" w:hAnsi="Verdana" w:cs="Arial"/>
                <w:b/>
                <w:color w:val="002060"/>
                <w:sz w:val="20"/>
                <w:lang w:val="en-GB"/>
              </w:rPr>
            </w:pPr>
          </w:p>
        </w:tc>
      </w:tr>
      <w:tr w:rsidR="00AA3A43" w:rsidRPr="005E466D" w14:paraId="56E939F1" w14:textId="77777777" w:rsidTr="0084338A">
        <w:trPr>
          <w:trHeight w:val="314"/>
        </w:trPr>
        <w:tc>
          <w:tcPr>
            <w:tcW w:w="2093" w:type="dxa"/>
            <w:shd w:val="clear" w:color="auto" w:fill="FFFFFF"/>
          </w:tcPr>
          <w:p w14:paraId="56E939EB" w14:textId="2A9960D0" w:rsidR="00AA3A43" w:rsidRPr="005E466D" w:rsidRDefault="00AA3A43"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C" w14:textId="77777777" w:rsidR="00AA3A43" w:rsidRPr="005E466D" w:rsidRDefault="00AA3A43"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6E939ED" w14:textId="77777777" w:rsidR="00AA3A43" w:rsidRPr="005E466D" w:rsidRDefault="00AA3A43" w:rsidP="00107B17">
            <w:pPr>
              <w:shd w:val="clear" w:color="auto" w:fill="FFFFFF"/>
              <w:spacing w:after="0"/>
              <w:ind w:right="-993"/>
              <w:jc w:val="left"/>
              <w:rPr>
                <w:rFonts w:ascii="Verdana" w:hAnsi="Verdana" w:cs="Arial"/>
                <w:sz w:val="20"/>
                <w:lang w:val="en-GB"/>
              </w:rPr>
            </w:pPr>
          </w:p>
        </w:tc>
        <w:tc>
          <w:tcPr>
            <w:tcW w:w="2551" w:type="dxa"/>
            <w:shd w:val="clear" w:color="auto" w:fill="FFFFFF"/>
          </w:tcPr>
          <w:p w14:paraId="56E939EE" w14:textId="434969E4" w:rsidR="00AA3A43" w:rsidRPr="005E466D" w:rsidRDefault="00AA3A43" w:rsidP="00107B17">
            <w:pPr>
              <w:shd w:val="clear" w:color="auto" w:fill="FFFFFF"/>
              <w:ind w:right="-993"/>
              <w:jc w:val="left"/>
              <w:rPr>
                <w:rFonts w:ascii="Verdana" w:hAnsi="Verdana" w:cs="Arial"/>
                <w:b/>
                <w:color w:val="002060"/>
                <w:sz w:val="20"/>
                <w:lang w:val="en-GB"/>
              </w:rPr>
            </w:pPr>
          </w:p>
        </w:tc>
        <w:tc>
          <w:tcPr>
            <w:tcW w:w="2127" w:type="dxa"/>
            <w:shd w:val="clear" w:color="auto" w:fill="FFFFFF"/>
          </w:tcPr>
          <w:p w14:paraId="56E939EF" w14:textId="155BB36B" w:rsidR="00AA3A43" w:rsidRPr="005E466D" w:rsidRDefault="00AA3A43"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6E939F0" w14:textId="77777777" w:rsidR="00AA3A43" w:rsidRPr="005E466D" w:rsidRDefault="00AA3A43" w:rsidP="00107B17">
            <w:pPr>
              <w:shd w:val="clear" w:color="auto" w:fill="FFFFFF"/>
              <w:ind w:right="-993"/>
              <w:jc w:val="center"/>
              <w:rPr>
                <w:rFonts w:ascii="Verdana" w:hAnsi="Verdana" w:cs="Arial"/>
                <w:b/>
                <w:color w:val="002060"/>
                <w:sz w:val="20"/>
                <w:lang w:val="en-GB"/>
              </w:rPr>
            </w:pPr>
          </w:p>
        </w:tc>
      </w:tr>
      <w:tr w:rsidR="00AA3A43" w:rsidRPr="005E466D" w14:paraId="56E939F6" w14:textId="77777777" w:rsidTr="0084338A">
        <w:trPr>
          <w:trHeight w:val="472"/>
        </w:trPr>
        <w:tc>
          <w:tcPr>
            <w:tcW w:w="2093" w:type="dxa"/>
            <w:shd w:val="clear" w:color="auto" w:fill="FFFFFF"/>
          </w:tcPr>
          <w:p w14:paraId="56E939F2"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551" w:type="dxa"/>
            <w:shd w:val="clear" w:color="auto" w:fill="FFFFFF"/>
          </w:tcPr>
          <w:p w14:paraId="56E939F3" w14:textId="72702AA3" w:rsidR="00AA3A43" w:rsidRPr="005E466D" w:rsidRDefault="00AA3A43" w:rsidP="00107B17">
            <w:pPr>
              <w:shd w:val="clear" w:color="auto" w:fill="FFFFFF"/>
              <w:ind w:right="-993"/>
              <w:jc w:val="left"/>
              <w:rPr>
                <w:rFonts w:ascii="Verdana" w:hAnsi="Verdana" w:cs="Arial"/>
                <w:color w:val="002060"/>
                <w:sz w:val="20"/>
                <w:lang w:val="en-GB"/>
              </w:rPr>
            </w:pPr>
          </w:p>
        </w:tc>
        <w:tc>
          <w:tcPr>
            <w:tcW w:w="2127" w:type="dxa"/>
            <w:shd w:val="clear" w:color="auto" w:fill="FFFFFF"/>
          </w:tcPr>
          <w:p w14:paraId="56E939F4" w14:textId="77777777" w:rsidR="00AA3A43" w:rsidRPr="005E466D" w:rsidRDefault="00AA3A43"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141" w:type="dxa"/>
            <w:shd w:val="clear" w:color="auto" w:fill="FFFFFF"/>
          </w:tcPr>
          <w:p w14:paraId="56E939F5" w14:textId="77777777" w:rsidR="00AA3A43" w:rsidRPr="005E466D" w:rsidRDefault="00AA3A43" w:rsidP="00107B17">
            <w:pPr>
              <w:shd w:val="clear" w:color="auto" w:fill="FFFFFF"/>
              <w:ind w:right="-993"/>
              <w:jc w:val="center"/>
              <w:rPr>
                <w:rFonts w:ascii="Verdana" w:hAnsi="Verdana" w:cs="Arial"/>
                <w:b/>
                <w:sz w:val="20"/>
                <w:lang w:val="en-GB"/>
              </w:rPr>
            </w:pPr>
          </w:p>
        </w:tc>
      </w:tr>
      <w:tr w:rsidR="00AA3A43" w:rsidRPr="005E466D" w14:paraId="56E939FC" w14:textId="77777777" w:rsidTr="0084338A">
        <w:trPr>
          <w:trHeight w:val="811"/>
        </w:trPr>
        <w:tc>
          <w:tcPr>
            <w:tcW w:w="2093" w:type="dxa"/>
            <w:shd w:val="clear" w:color="auto" w:fill="FFFFFF"/>
          </w:tcPr>
          <w:p w14:paraId="56E939F7" w14:textId="77777777" w:rsidR="00AA3A43" w:rsidRPr="005E466D" w:rsidRDefault="00AA3A43"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551" w:type="dxa"/>
            <w:shd w:val="clear" w:color="auto" w:fill="FFFFFF"/>
          </w:tcPr>
          <w:p w14:paraId="56E939F8" w14:textId="5420B51C" w:rsidR="00AA3A43" w:rsidRPr="005E466D" w:rsidRDefault="00AA3A43" w:rsidP="00107B17">
            <w:pPr>
              <w:shd w:val="clear" w:color="auto" w:fill="FFFFFF"/>
              <w:ind w:right="-993"/>
              <w:jc w:val="left"/>
              <w:rPr>
                <w:rFonts w:ascii="Verdana" w:hAnsi="Verdana" w:cs="Arial"/>
                <w:color w:val="002060"/>
                <w:sz w:val="20"/>
                <w:lang w:val="en-GB"/>
              </w:rPr>
            </w:pPr>
          </w:p>
        </w:tc>
        <w:tc>
          <w:tcPr>
            <w:tcW w:w="2127" w:type="dxa"/>
            <w:shd w:val="clear" w:color="auto" w:fill="FFFFFF"/>
          </w:tcPr>
          <w:p w14:paraId="56E939F9" w14:textId="77777777" w:rsidR="00AA3A43"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AA3A43" w:rsidRPr="00C17AB2" w:rsidRDefault="00AA3A43"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56E939FB" w14:textId="77777777" w:rsidR="00AA3A43" w:rsidRPr="005E466D" w:rsidRDefault="00AA3A43" w:rsidP="00107B17">
            <w:pPr>
              <w:shd w:val="clear" w:color="auto" w:fill="FFFFFF"/>
              <w:ind w:right="-993"/>
              <w:jc w:val="left"/>
              <w:rPr>
                <w:rFonts w:ascii="Verdana" w:hAnsi="Verdana" w:cs="Arial"/>
                <w:b/>
                <w:color w:val="002060"/>
                <w:sz w:val="20"/>
                <w:lang w:val="fr-BE"/>
              </w:rPr>
            </w:pPr>
          </w:p>
        </w:tc>
      </w:tr>
      <w:tr w:rsidR="00F8532D" w:rsidRPr="005F0E76" w14:paraId="56E93A03" w14:textId="77777777" w:rsidTr="0084338A">
        <w:trPr>
          <w:trHeight w:val="811"/>
        </w:trPr>
        <w:tc>
          <w:tcPr>
            <w:tcW w:w="2093" w:type="dxa"/>
            <w:shd w:val="clear" w:color="auto" w:fill="FFFFFF"/>
          </w:tcPr>
          <w:p w14:paraId="56E939FF" w14:textId="7E5B6D51" w:rsidR="00F8532D" w:rsidRPr="005E466D" w:rsidRDefault="00F8532D" w:rsidP="00B223B0">
            <w:pPr>
              <w:shd w:val="clear" w:color="auto" w:fill="FFFFFF"/>
              <w:spacing w:after="0"/>
              <w:ind w:right="-993"/>
              <w:jc w:val="left"/>
              <w:rPr>
                <w:rFonts w:ascii="Verdana" w:hAnsi="Verdana" w:cs="Arial"/>
                <w:sz w:val="20"/>
                <w:lang w:val="en-GB"/>
              </w:rPr>
            </w:pPr>
          </w:p>
        </w:tc>
        <w:tc>
          <w:tcPr>
            <w:tcW w:w="2551" w:type="dxa"/>
            <w:shd w:val="clear" w:color="auto" w:fill="FFFFFF"/>
          </w:tcPr>
          <w:p w14:paraId="56E93A00" w14:textId="77777777" w:rsidR="00F8532D" w:rsidRPr="005E466D" w:rsidRDefault="00F8532D" w:rsidP="00B223B0">
            <w:pPr>
              <w:shd w:val="clear" w:color="auto" w:fill="FFFFFF"/>
              <w:spacing w:after="0"/>
              <w:ind w:right="-993"/>
              <w:jc w:val="left"/>
              <w:rPr>
                <w:rFonts w:ascii="Verdana" w:hAnsi="Verdana" w:cs="Arial"/>
                <w:color w:val="002060"/>
                <w:sz w:val="20"/>
                <w:lang w:val="en-GB"/>
              </w:rPr>
            </w:pPr>
          </w:p>
        </w:tc>
        <w:tc>
          <w:tcPr>
            <w:tcW w:w="2127"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141" w:type="dxa"/>
            <w:shd w:val="clear" w:color="auto" w:fill="FFFFFF"/>
          </w:tcPr>
          <w:p w14:paraId="7F97F706" w14:textId="7F2D7F52" w:rsidR="006F285A" w:rsidRDefault="00EF6ED3"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EF6ED3"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1867"/>
        <w:gridCol w:w="2643"/>
        <w:gridCol w:w="2226"/>
        <w:gridCol w:w="2036"/>
      </w:tblGrid>
      <w:tr w:rsidR="00967499" w:rsidRPr="009F5B61" w14:paraId="4FC1EAE9" w14:textId="77777777" w:rsidTr="0084338A">
        <w:trPr>
          <w:trHeight w:val="314"/>
        </w:trPr>
        <w:tc>
          <w:tcPr>
            <w:tcW w:w="1951" w:type="dxa"/>
            <w:shd w:val="clear" w:color="auto" w:fill="FFFFFF"/>
          </w:tcPr>
          <w:p w14:paraId="795A5145" w14:textId="77777777" w:rsidR="00967499" w:rsidRPr="005E466D" w:rsidRDefault="00967499" w:rsidP="00F30E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961" w:type="dxa"/>
            <w:gridSpan w:val="3"/>
            <w:shd w:val="clear" w:color="auto" w:fill="FFFFFF"/>
          </w:tcPr>
          <w:p w14:paraId="18ECCEB0" w14:textId="77777777" w:rsidR="00967499" w:rsidRPr="005E466D" w:rsidRDefault="00967499" w:rsidP="00F30EB7">
            <w:pPr>
              <w:shd w:val="clear" w:color="auto" w:fill="FFFFFF"/>
              <w:ind w:right="-993"/>
              <w:jc w:val="left"/>
              <w:rPr>
                <w:rFonts w:ascii="Verdana" w:hAnsi="Verdana" w:cs="Arial"/>
                <w:b/>
                <w:color w:val="002060"/>
                <w:sz w:val="20"/>
                <w:lang w:val="en-GB"/>
              </w:rPr>
            </w:pPr>
            <w:r w:rsidRPr="003D5DC6">
              <w:rPr>
                <w:rFonts w:ascii="Verdana" w:hAnsi="Verdana" w:cs="Arial"/>
                <w:b/>
                <w:color w:val="002060"/>
                <w:sz w:val="18"/>
                <w:szCs w:val="18"/>
                <w:lang w:val="en-GB"/>
              </w:rPr>
              <w:t>Uniwersytet Szczeciński (The University of Szczecin)</w:t>
            </w:r>
          </w:p>
        </w:tc>
      </w:tr>
      <w:tr w:rsidR="00967499" w:rsidRPr="005E466D" w14:paraId="365FF574" w14:textId="77777777" w:rsidTr="0084338A">
        <w:trPr>
          <w:trHeight w:val="314"/>
        </w:trPr>
        <w:tc>
          <w:tcPr>
            <w:tcW w:w="1951" w:type="dxa"/>
            <w:shd w:val="clear" w:color="auto" w:fill="FFFFFF"/>
          </w:tcPr>
          <w:p w14:paraId="5D5DD697" w14:textId="289F6B99" w:rsidR="00967499" w:rsidRPr="005E466D" w:rsidRDefault="00967499" w:rsidP="00F30EB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p>
          <w:p w14:paraId="73FE58E9" w14:textId="77777777" w:rsidR="00967499" w:rsidRPr="005E466D" w:rsidRDefault="00967499" w:rsidP="00F30EB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FA5DEB9" w14:textId="77777777" w:rsidR="00967499" w:rsidRPr="005E466D" w:rsidRDefault="00967499" w:rsidP="00F30EB7">
            <w:pPr>
              <w:shd w:val="clear" w:color="auto" w:fill="FFFFFF"/>
              <w:spacing w:after="0"/>
              <w:ind w:right="-993"/>
              <w:jc w:val="left"/>
              <w:rPr>
                <w:rFonts w:ascii="Verdana" w:hAnsi="Verdana" w:cs="Arial"/>
                <w:sz w:val="20"/>
                <w:lang w:val="en-GB"/>
              </w:rPr>
            </w:pPr>
          </w:p>
        </w:tc>
        <w:tc>
          <w:tcPr>
            <w:tcW w:w="2693" w:type="dxa"/>
            <w:shd w:val="clear" w:color="auto" w:fill="FFFFFF"/>
          </w:tcPr>
          <w:p w14:paraId="195E579F" w14:textId="77777777" w:rsidR="00967499" w:rsidRPr="005E466D" w:rsidRDefault="00967499" w:rsidP="00F30EB7">
            <w:pPr>
              <w:shd w:val="clear" w:color="auto" w:fill="FFFFFF"/>
              <w:ind w:right="-993"/>
              <w:jc w:val="left"/>
              <w:rPr>
                <w:rFonts w:ascii="Verdana" w:hAnsi="Verdana" w:cs="Arial"/>
                <w:b/>
                <w:color w:val="002060"/>
                <w:sz w:val="20"/>
                <w:lang w:val="en-GB"/>
              </w:rPr>
            </w:pPr>
            <w:r w:rsidRPr="00370F5A">
              <w:rPr>
                <w:rFonts w:ascii="Verdana" w:hAnsi="Verdana" w:cs="Arial"/>
                <w:b/>
                <w:color w:val="002060"/>
                <w:sz w:val="18"/>
                <w:szCs w:val="18"/>
                <w:lang w:val="en-GB"/>
              </w:rPr>
              <w:t>PL SZCZECI01</w:t>
            </w:r>
          </w:p>
        </w:tc>
        <w:tc>
          <w:tcPr>
            <w:tcW w:w="2127" w:type="dxa"/>
            <w:shd w:val="clear" w:color="auto" w:fill="FFFFFF"/>
          </w:tcPr>
          <w:p w14:paraId="53541E57" w14:textId="77777777" w:rsidR="00967499" w:rsidRPr="005E466D" w:rsidRDefault="00967499" w:rsidP="00F30EB7">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41" w:type="dxa"/>
            <w:shd w:val="clear" w:color="auto" w:fill="FFFFFF"/>
          </w:tcPr>
          <w:p w14:paraId="5D1CD68E" w14:textId="77777777" w:rsidR="00967499" w:rsidRPr="005E466D" w:rsidRDefault="00967499" w:rsidP="00F30EB7">
            <w:pPr>
              <w:shd w:val="clear" w:color="auto" w:fill="FFFFFF"/>
              <w:ind w:right="-993"/>
              <w:jc w:val="center"/>
              <w:rPr>
                <w:rFonts w:ascii="Verdana" w:hAnsi="Verdana" w:cs="Arial"/>
                <w:b/>
                <w:color w:val="002060"/>
                <w:sz w:val="20"/>
                <w:lang w:val="en-GB"/>
              </w:rPr>
            </w:pPr>
          </w:p>
        </w:tc>
      </w:tr>
      <w:tr w:rsidR="00E65637" w:rsidRPr="005E466D" w14:paraId="2A2E174D" w14:textId="77777777" w:rsidTr="0084338A">
        <w:trPr>
          <w:trHeight w:val="472"/>
        </w:trPr>
        <w:tc>
          <w:tcPr>
            <w:tcW w:w="1951" w:type="dxa"/>
            <w:shd w:val="clear" w:color="auto" w:fill="FFFFFF"/>
          </w:tcPr>
          <w:p w14:paraId="1A584440" w14:textId="77777777" w:rsidR="00E65637" w:rsidRPr="005E466D" w:rsidRDefault="00E65637" w:rsidP="00F30EB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693" w:type="dxa"/>
            <w:shd w:val="clear" w:color="auto" w:fill="FFFFFF"/>
          </w:tcPr>
          <w:p w14:paraId="5914DC57" w14:textId="5BACECB1" w:rsidR="00E65637" w:rsidRPr="005E466D" w:rsidRDefault="00E65637" w:rsidP="00F30EB7">
            <w:pPr>
              <w:shd w:val="clear" w:color="auto" w:fill="FFFFFF"/>
              <w:ind w:right="-993"/>
              <w:jc w:val="left"/>
              <w:rPr>
                <w:rFonts w:ascii="Verdana" w:hAnsi="Verdana" w:cs="Arial"/>
                <w:color w:val="002060"/>
                <w:sz w:val="20"/>
                <w:lang w:val="en-GB"/>
              </w:rPr>
            </w:pPr>
          </w:p>
        </w:tc>
        <w:tc>
          <w:tcPr>
            <w:tcW w:w="2127" w:type="dxa"/>
            <w:shd w:val="clear" w:color="auto" w:fill="FFFFFF"/>
          </w:tcPr>
          <w:p w14:paraId="1055E82D" w14:textId="692C5DD9" w:rsidR="00E65637" w:rsidRPr="005E466D" w:rsidRDefault="00E65637" w:rsidP="00EF6ED3">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bookmarkStart w:id="0" w:name="_GoBack"/>
            <w:bookmarkEnd w:id="0"/>
          </w:p>
        </w:tc>
        <w:tc>
          <w:tcPr>
            <w:tcW w:w="2141" w:type="dxa"/>
            <w:shd w:val="clear" w:color="auto" w:fill="FFFFFF"/>
          </w:tcPr>
          <w:p w14:paraId="4AB8AF68" w14:textId="43BD207E" w:rsidR="00E65637" w:rsidRPr="00E65637" w:rsidRDefault="00E65637" w:rsidP="00E65637">
            <w:pPr>
              <w:shd w:val="clear" w:color="auto" w:fill="FFFFFF"/>
              <w:ind w:right="-993"/>
              <w:rPr>
                <w:rFonts w:ascii="Verdana" w:hAnsi="Verdana" w:cs="Arial"/>
                <w:b/>
                <w:sz w:val="16"/>
                <w:szCs w:val="16"/>
                <w:lang w:val="en-GB"/>
              </w:rPr>
            </w:pPr>
            <w:r w:rsidRPr="00E65637">
              <w:rPr>
                <w:rFonts w:ascii="Verdana" w:hAnsi="Verdana" w:cs="Arial"/>
                <w:b/>
                <w:color w:val="002060"/>
                <w:sz w:val="16"/>
                <w:szCs w:val="16"/>
                <w:lang w:val="en-GB"/>
              </w:rPr>
              <w:t>Polska (Poland), PL</w:t>
            </w:r>
          </w:p>
        </w:tc>
      </w:tr>
      <w:tr w:rsidR="00E65637" w:rsidRPr="005E466D" w14:paraId="35EBE43A" w14:textId="77777777" w:rsidTr="0084338A">
        <w:trPr>
          <w:trHeight w:val="811"/>
        </w:trPr>
        <w:tc>
          <w:tcPr>
            <w:tcW w:w="1951" w:type="dxa"/>
            <w:shd w:val="clear" w:color="auto" w:fill="FFFFFF"/>
          </w:tcPr>
          <w:p w14:paraId="4540BBBD" w14:textId="77777777" w:rsidR="00E65637" w:rsidRPr="005E466D" w:rsidRDefault="00E65637" w:rsidP="00F30EB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693" w:type="dxa"/>
            <w:shd w:val="clear" w:color="auto" w:fill="FFFFFF"/>
          </w:tcPr>
          <w:p w14:paraId="5F6F2889" w14:textId="759A23F3" w:rsidR="00E65637" w:rsidRPr="00112A22" w:rsidRDefault="00E65637" w:rsidP="00F30EB7">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w:t>
            </w:r>
            <w:r>
              <w:rPr>
                <w:rFonts w:ascii="Verdana" w:hAnsi="Verdana" w:cs="Arial"/>
                <w:color w:val="002060"/>
                <w:sz w:val="15"/>
                <w:szCs w:val="15"/>
                <w:lang w:val="en-GB"/>
              </w:rPr>
              <w:t>……………</w:t>
            </w:r>
          </w:p>
          <w:p w14:paraId="0E5B3F65" w14:textId="77777777" w:rsidR="00D35A3E" w:rsidRDefault="00D35A3E" w:rsidP="00112A22">
            <w:pPr>
              <w:shd w:val="clear" w:color="auto" w:fill="FFFFFF"/>
              <w:ind w:right="-993"/>
              <w:jc w:val="left"/>
              <w:rPr>
                <w:rFonts w:ascii="Verdana" w:hAnsi="Verdana" w:cs="Arial"/>
                <w:color w:val="002060"/>
                <w:sz w:val="15"/>
                <w:szCs w:val="15"/>
                <w:lang w:val="en-GB"/>
              </w:rPr>
            </w:pPr>
            <w:r>
              <w:rPr>
                <w:rFonts w:ascii="Verdana" w:hAnsi="Verdana" w:cs="Arial"/>
                <w:color w:val="002060"/>
                <w:sz w:val="15"/>
                <w:szCs w:val="15"/>
                <w:lang w:val="en-GB"/>
              </w:rPr>
              <w:t>International Exchange</w:t>
            </w:r>
          </w:p>
          <w:p w14:paraId="2165AD53" w14:textId="5873AFBA" w:rsidR="00E65637" w:rsidRPr="00112A22" w:rsidRDefault="00E65637" w:rsidP="00112A2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Coordinator</w:t>
            </w:r>
          </w:p>
          <w:p w14:paraId="0003456E" w14:textId="77777777" w:rsidR="00E65637" w:rsidRDefault="00E65637" w:rsidP="00112A22">
            <w:pPr>
              <w:shd w:val="clear" w:color="auto" w:fill="FFFFFF"/>
              <w:ind w:right="-993"/>
              <w:jc w:val="left"/>
              <w:rPr>
                <w:rFonts w:ascii="Verdana" w:hAnsi="Verdana" w:cs="Arial"/>
                <w:color w:val="002060"/>
                <w:sz w:val="15"/>
                <w:szCs w:val="15"/>
                <w:lang w:val="en-GB"/>
              </w:rPr>
            </w:pPr>
            <w:r w:rsidRPr="00112A22">
              <w:rPr>
                <w:rFonts w:ascii="Verdana" w:hAnsi="Verdana" w:cs="Arial"/>
                <w:color w:val="002060"/>
                <w:sz w:val="15"/>
                <w:szCs w:val="15"/>
                <w:lang w:val="en-GB"/>
              </w:rPr>
              <w:t>for academic staff exchange</w:t>
            </w:r>
          </w:p>
          <w:p w14:paraId="4672F8AB" w14:textId="647460C5" w:rsidR="008616EF" w:rsidRPr="00112A22" w:rsidRDefault="0084338A" w:rsidP="00112A22">
            <w:pPr>
              <w:shd w:val="clear" w:color="auto" w:fill="FFFFFF"/>
              <w:ind w:right="-993"/>
              <w:jc w:val="left"/>
              <w:rPr>
                <w:rFonts w:ascii="Verdana" w:hAnsi="Verdana" w:cs="Arial"/>
                <w:color w:val="002060"/>
                <w:sz w:val="16"/>
                <w:szCs w:val="16"/>
                <w:lang w:val="en-GB"/>
              </w:rPr>
            </w:pPr>
            <w:r>
              <w:rPr>
                <w:rFonts w:ascii="Verdana" w:hAnsi="Verdana" w:cs="Arial"/>
                <w:color w:val="002060"/>
                <w:sz w:val="15"/>
                <w:szCs w:val="15"/>
                <w:lang w:val="en-GB"/>
              </w:rPr>
              <w:t>under the Erasmus+ Programme</w:t>
            </w:r>
          </w:p>
        </w:tc>
        <w:tc>
          <w:tcPr>
            <w:tcW w:w="2127" w:type="dxa"/>
            <w:shd w:val="clear" w:color="auto" w:fill="FFFFFF"/>
          </w:tcPr>
          <w:p w14:paraId="43BA9D59" w14:textId="77777777" w:rsidR="00E65637" w:rsidRDefault="00E65637" w:rsidP="00F30EB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69334861" w14:textId="77777777" w:rsidR="00E65637" w:rsidRPr="00C17AB2" w:rsidRDefault="00E65637" w:rsidP="00F30EB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141" w:type="dxa"/>
            <w:shd w:val="clear" w:color="auto" w:fill="FFFFFF"/>
          </w:tcPr>
          <w:p w14:paraId="6F6CA467" w14:textId="77777777" w:rsidR="00E65637" w:rsidRPr="005E466D" w:rsidRDefault="00E65637" w:rsidP="00F30EB7">
            <w:pPr>
              <w:shd w:val="clear" w:color="auto" w:fill="FFFFFF"/>
              <w:ind w:right="-993"/>
              <w:jc w:val="left"/>
              <w:rPr>
                <w:rFonts w:ascii="Verdana" w:hAnsi="Verdana" w:cs="Arial"/>
                <w:b/>
                <w:color w:val="002060"/>
                <w:sz w:val="20"/>
                <w:lang w:val="fr-BE"/>
              </w:rPr>
            </w:pPr>
          </w:p>
        </w:tc>
      </w:tr>
    </w:tbl>
    <w:p w14:paraId="0CCE0074" w14:textId="78B99368" w:rsidR="00967499" w:rsidRDefault="00967499" w:rsidP="00107B17">
      <w:pPr>
        <w:shd w:val="clear" w:color="auto" w:fill="FFFFFF"/>
        <w:ind w:right="-992"/>
        <w:jc w:val="left"/>
        <w:rPr>
          <w:rFonts w:ascii="Verdana" w:hAnsi="Verdana" w:cs="Arial"/>
          <w:b/>
          <w:color w:val="002060"/>
          <w:szCs w:val="24"/>
          <w:lang w:val="en-GB"/>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123649A2" w14:textId="77777777" w:rsidR="00532A35" w:rsidRDefault="00532A35" w:rsidP="00532A35">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F85DEA"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56E93A4F" w14:textId="77777777" w:rsidR="00377526" w:rsidRPr="00B223B0" w:rsidRDefault="00377526"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18892" w14:textId="77777777" w:rsidR="00E736B7" w:rsidRDefault="00E736B7">
      <w:r>
        <w:separator/>
      </w:r>
    </w:p>
  </w:endnote>
  <w:endnote w:type="continuationSeparator" w:id="0">
    <w:p w14:paraId="4626FF58" w14:textId="77777777" w:rsidR="00E736B7" w:rsidRDefault="00E736B7">
      <w:r>
        <w:continuationSeparator/>
      </w:r>
    </w:p>
  </w:endnote>
  <w:endnote w:id="1">
    <w:p w14:paraId="64BBA502" w14:textId="77777777" w:rsidR="00532A35" w:rsidRPr="00532A35" w:rsidRDefault="00AA696D" w:rsidP="00532A35">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Adaptations of this template:</w:t>
      </w:r>
    </w:p>
    <w:p w14:paraId="0DB639BC"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case the mobility combines teaching and training activities, </w:t>
      </w:r>
      <w:r w:rsidRPr="00532A35">
        <w:rPr>
          <w:rFonts w:ascii="Verdana" w:hAnsi="Verdana"/>
          <w:b/>
          <w:sz w:val="16"/>
          <w:szCs w:val="16"/>
          <w:lang w:val="en-GB"/>
        </w:rPr>
        <w:t>this template</w:t>
      </w:r>
      <w:r w:rsidRPr="00532A35">
        <w:rPr>
          <w:rFonts w:ascii="Verdana" w:hAnsi="Verdana"/>
          <w:sz w:val="16"/>
          <w:szCs w:val="16"/>
          <w:lang w:val="en-GB"/>
        </w:rPr>
        <w:t xml:space="preserve"> should be used and adjusted to fit both activity types.</w:t>
      </w:r>
    </w:p>
    <w:p w14:paraId="22D1AC61"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mobility between </w:t>
      </w:r>
      <w:r w:rsidRPr="00532A35">
        <w:rPr>
          <w:rFonts w:ascii="Verdana" w:hAnsi="Verdana"/>
          <w:b/>
          <w:sz w:val="16"/>
          <w:szCs w:val="16"/>
          <w:lang w:val="en-GB"/>
        </w:rPr>
        <w:t>Programme and Partner Country HEIs</w:t>
      </w:r>
      <w:r w:rsidRPr="00532A35">
        <w:rPr>
          <w:rFonts w:ascii="Verdana" w:hAnsi="Verdana"/>
          <w:sz w:val="16"/>
          <w:szCs w:val="16"/>
          <w:lang w:val="en-GB"/>
        </w:rPr>
        <w:t xml:space="preserve">, this agreement must be always signed by the staff member, the Programme Country HEI and the Partner Country HEI (three signatures in total). </w:t>
      </w:r>
    </w:p>
    <w:p w14:paraId="60CEB8DD" w14:textId="77777777" w:rsidR="00532A35" w:rsidRPr="00532A35" w:rsidRDefault="00532A35" w:rsidP="00532A35">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In the case of </w:t>
      </w:r>
      <w:r w:rsidRPr="00532A35">
        <w:rPr>
          <w:rFonts w:ascii="Verdana" w:hAnsi="Verdana"/>
          <w:b/>
          <w:sz w:val="16"/>
          <w:szCs w:val="16"/>
          <w:lang w:val="en-GB"/>
        </w:rPr>
        <w:t>invited staff from enterprises to teach in Partner Country HEIs</w:t>
      </w:r>
      <w:r w:rsidRPr="00532A35">
        <w:rPr>
          <w:rFonts w:ascii="Verdana" w:hAnsi="Verdana"/>
          <w:sz w:val="16"/>
          <w:szCs w:val="16"/>
          <w:lang w:val="en-GB"/>
        </w:rPr>
        <w:t xml:space="preserve">, this agreement must be signed by the participant, the Programme Country HEI as beneficiary; the Partner Country HEI receiving the staff member and the Programme Country enterprise (four signatures in total).  An additional space will be added for signature of the Programme Country HEI organising the mobility. </w:t>
      </w:r>
    </w:p>
    <w:p w14:paraId="3C941FDC" w14:textId="271A03F1" w:rsidR="00AA696D" w:rsidRPr="00532A35" w:rsidRDefault="00532A35" w:rsidP="00AA696D">
      <w:pPr>
        <w:pStyle w:val="Tekstprzypisukocowego"/>
        <w:numPr>
          <w:ilvl w:val="0"/>
          <w:numId w:val="45"/>
        </w:numPr>
        <w:spacing w:after="120"/>
        <w:rPr>
          <w:rFonts w:ascii="Verdana" w:hAnsi="Verdana"/>
          <w:sz w:val="16"/>
          <w:szCs w:val="16"/>
          <w:lang w:val="en-GB"/>
        </w:rPr>
      </w:pPr>
      <w:r w:rsidRPr="00532A35">
        <w:rPr>
          <w:rFonts w:ascii="Verdana" w:hAnsi="Verdana"/>
          <w:sz w:val="16"/>
          <w:szCs w:val="16"/>
          <w:lang w:val="en-GB"/>
        </w:rPr>
        <w:t xml:space="preserve">For </w:t>
      </w:r>
      <w:r w:rsidRPr="00532A35">
        <w:rPr>
          <w:rFonts w:ascii="Verdana" w:hAnsi="Verdana"/>
          <w:b/>
          <w:sz w:val="16"/>
          <w:szCs w:val="16"/>
          <w:lang w:val="en-GB"/>
        </w:rPr>
        <w:t>invited staff from enterprises to teach in Programme Country HEIs</w:t>
      </w:r>
      <w:r w:rsidRPr="00532A35">
        <w:rPr>
          <w:rFonts w:ascii="Verdana" w:hAnsi="Verdana"/>
          <w:sz w:val="16"/>
          <w:szCs w:val="16"/>
          <w:lang w:val="en-GB"/>
        </w:rPr>
        <w:t>, it will be sufficient with the signature of the staff member, the Programme Country HEI and the sending organisation (three signatures in total, same as in mobility between Programme Countries).</w:t>
      </w: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50C935D"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Any Programme or Partner Country enterprise or, more generally, any public or private organisation active in the labour market or in the fields of education, training and youth</w:t>
      </w:r>
      <w:r w:rsidR="00532A35">
        <w:rPr>
          <w:rFonts w:ascii="Verdana" w:hAnsi="Verdana"/>
          <w:sz w:val="16"/>
          <w:szCs w:val="16"/>
          <w:lang w:val="en-GB"/>
        </w:rPr>
        <w:t>.</w:t>
      </w:r>
    </w:p>
  </w:endnote>
  <w:endnote w:id="5">
    <w:p w14:paraId="5923D6CA" w14:textId="4F12E9CC"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56E93A69" w14:textId="6592F2E0" w:rsidR="00AA3A43" w:rsidRPr="002F549E" w:rsidRDefault="00AA3A43"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Hipercze"/>
            <w:rFonts w:ascii="Verdana" w:hAnsi="Verdana"/>
            <w:sz w:val="16"/>
            <w:szCs w:val="16"/>
            <w:lang w:val="en-GB"/>
          </w:rPr>
          <w:t>https://www.iso.org/obp/ui/#search</w:t>
        </w:r>
      </w:hyperlink>
      <w:r w:rsidRPr="002F549E">
        <w:rPr>
          <w:rFonts w:ascii="Verdana" w:hAnsi="Verdana"/>
          <w:sz w:val="16"/>
          <w:szCs w:val="16"/>
          <w:lang w:val="en-GB"/>
        </w:rPr>
        <w:t>.</w:t>
      </w:r>
    </w:p>
  </w:endnote>
  <w:endnote w:id="7">
    <w:p w14:paraId="56E93A6B" w14:textId="700BFF92" w:rsidR="00377526" w:rsidRPr="002F549E" w:rsidRDefault="00377526" w:rsidP="00B223B0">
      <w:pPr>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532A35" w:rsidRPr="00532A35">
        <w:rPr>
          <w:rFonts w:ascii="Verdana" w:hAnsi="Verdana"/>
          <w:sz w:val="16"/>
          <w:szCs w:val="16"/>
          <w:lang w:val="en-GB"/>
        </w:rPr>
        <w:t xml:space="preserve">The </w:t>
      </w:r>
      <w:hyperlink r:id="rId2" w:history="1">
        <w:r w:rsidR="00532A35" w:rsidRPr="00532A35">
          <w:rPr>
            <w:rStyle w:val="Hipercze"/>
            <w:rFonts w:ascii="Verdana" w:hAnsi="Verdana"/>
            <w:sz w:val="16"/>
            <w:szCs w:val="16"/>
            <w:lang w:val="en-GB"/>
          </w:rPr>
          <w:t>ISCED-F 2013 search tool</w:t>
        </w:r>
      </w:hyperlink>
      <w:r w:rsidR="00532A35" w:rsidRPr="00532A35">
        <w:rPr>
          <w:rFonts w:ascii="Verdana" w:hAnsi="Verdana"/>
          <w:sz w:val="16"/>
          <w:szCs w:val="16"/>
          <w:lang w:val="en-GB"/>
        </w:rPr>
        <w:t xml:space="preserve"> (available at </w:t>
      </w:r>
      <w:hyperlink r:id="rId3" w:history="1">
        <w:r w:rsidR="00532A35" w:rsidRPr="00532A35">
          <w:rPr>
            <w:rStyle w:val="Hipercze"/>
            <w:rFonts w:ascii="Verdana" w:hAnsi="Verdana"/>
            <w:sz w:val="16"/>
            <w:szCs w:val="16"/>
            <w:lang w:val="en-GB"/>
          </w:rPr>
          <w:t>http://ec.europa.eu/education/tools/isced-f_en.htm</w:t>
        </w:r>
      </w:hyperlink>
      <w:r w:rsidR="00532A35" w:rsidRPr="00532A35">
        <w:rPr>
          <w:rFonts w:ascii="Verdana" w:hAnsi="Verdana"/>
          <w:sz w:val="16"/>
          <w:szCs w:val="16"/>
          <w:u w:val="single"/>
          <w:lang w:val="en-GB"/>
        </w:rPr>
        <w:t>)</w:t>
      </w:r>
      <w:r w:rsidR="00532A35" w:rsidRPr="00532A35">
        <w:rPr>
          <w:rFonts w:ascii="Verdana" w:hAnsi="Verdana"/>
          <w:sz w:val="16"/>
          <w:szCs w:val="16"/>
          <w:lang w:val="en-GB"/>
        </w:rPr>
        <w:t xml:space="preserve"> should be used to find the ISCED 2013 detailed field of education and training.</w:t>
      </w:r>
    </w:p>
  </w:endnote>
  <w:endnote w:id="8">
    <w:p w14:paraId="47B38446" w14:textId="77777777" w:rsidR="00532A35" w:rsidRPr="00461D1B" w:rsidRDefault="00532A35" w:rsidP="00532A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5B2FB913" w:rsidR="0081766A" w:rsidRDefault="0081766A">
        <w:pPr>
          <w:pStyle w:val="Stopka"/>
          <w:jc w:val="center"/>
        </w:pPr>
        <w:r>
          <w:fldChar w:fldCharType="begin"/>
        </w:r>
        <w:r>
          <w:instrText xml:space="preserve"> PAGE   \* MERGEFORMAT </w:instrText>
        </w:r>
        <w:r>
          <w:fldChar w:fldCharType="separate"/>
        </w:r>
        <w:r w:rsidR="00EF6ED3">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146D9B" w14:textId="77777777" w:rsidR="00E736B7" w:rsidRDefault="00E736B7">
      <w:r>
        <w:separator/>
      </w:r>
    </w:p>
  </w:footnote>
  <w:footnote w:type="continuationSeparator" w:id="0">
    <w:p w14:paraId="77D2CC7E" w14:textId="77777777" w:rsidR="00E736B7" w:rsidRDefault="00E73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57" w:type="dxa"/>
      <w:tblInd w:w="-426" w:type="dxa"/>
      <w:tblLayout w:type="fixed"/>
      <w:tblCellMar>
        <w:left w:w="0" w:type="dxa"/>
        <w:right w:w="0" w:type="dxa"/>
      </w:tblCellMar>
      <w:tblLook w:val="0000" w:firstRow="0" w:lastRow="0" w:firstColumn="0" w:lastColumn="0" w:noHBand="0" w:noVBand="0"/>
    </w:tblPr>
    <w:tblGrid>
      <w:gridCol w:w="7371"/>
      <w:gridCol w:w="1986"/>
    </w:tblGrid>
    <w:tr w:rsidR="00E01AAA" w:rsidRPr="00D22628" w14:paraId="56E93A5C" w14:textId="77777777" w:rsidTr="00714BA3">
      <w:trPr>
        <w:trHeight w:val="823"/>
      </w:trPr>
      <w:tc>
        <w:tcPr>
          <w:tcW w:w="7371" w:type="dxa"/>
          <w:vAlign w:val="center"/>
        </w:tcPr>
        <w:p w14:paraId="56E93A5A" w14:textId="2760D400" w:rsidR="00E01AAA" w:rsidRPr="00AD66BB" w:rsidRDefault="0007251D" w:rsidP="00714BA3">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60288" behindDoc="0" locked="0" layoutInCell="1" allowOverlap="1" wp14:anchorId="2D0ED65C" wp14:editId="0AECAFD8">
                    <wp:simplePos x="0" y="0"/>
                    <wp:positionH relativeFrom="column">
                      <wp:posOffset>1335405</wp:posOffset>
                    </wp:positionH>
                    <wp:positionV relativeFrom="paragraph">
                      <wp:posOffset>8890</wp:posOffset>
                    </wp:positionV>
                    <wp:extent cx="2076450" cy="40005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A0419" w14:textId="77777777" w:rsidR="00714BA3" w:rsidRDefault="00714BA3" w:rsidP="0007251D">
                                <w:pPr>
                                  <w:tabs>
                                    <w:tab w:val="left" w:pos="4962"/>
                                  </w:tabs>
                                  <w:spacing w:after="0"/>
                                  <w:ind w:left="567"/>
                                  <w:jc w:val="left"/>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A9AE451" w:rsidR="00714BA3" w:rsidRPr="00AD66BB" w:rsidRDefault="00714BA3" w:rsidP="0007251D">
                                <w:pPr>
                                  <w:tabs>
                                    <w:tab w:val="left" w:pos="4962"/>
                                  </w:tabs>
                                  <w:spacing w:after="0"/>
                                  <w:ind w:left="567" w:right="6"/>
                                  <w:jc w:val="left"/>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w:t>
                                </w:r>
                                <w:r w:rsidR="0007251D">
                                  <w:rPr>
                                    <w:rFonts w:ascii="Verdana" w:hAnsi="Verdana"/>
                                    <w:b/>
                                    <w:i/>
                                    <w:color w:val="003CB4"/>
                                    <w:sz w:val="14"/>
                                    <w:szCs w:val="14"/>
                                    <w:lang w:val="en-GB"/>
                                  </w:rPr>
                                  <w:t xml:space="preserve"> </w:t>
                                </w:r>
                                <w:r w:rsidRPr="00370F5A">
                                  <w:rPr>
                                    <w:rFonts w:ascii="Verdana" w:hAnsi="Verdana"/>
                                    <w:b/>
                                    <w:i/>
                                    <w:color w:val="003CB4"/>
                                    <w:sz w:val="14"/>
                                    <w:szCs w:val="14"/>
                                    <w:lang w:val="en-GB"/>
                                  </w:rPr>
                                  <w:t>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0ED65C" id="_x0000_t202" coordsize="21600,21600" o:spt="202" path="m,l,21600r21600,l21600,xe">
                    <v:stroke joinstyle="miter"/>
                    <v:path gradientshapeok="t" o:connecttype="rect"/>
                  </v:shapetype>
                  <v:shape id="Text Box 7" o:spid="_x0000_s1026" type="#_x0000_t202" style="position:absolute;left:0;text-align:left;margin-left:105.15pt;margin-top:.7pt;width:163.5pt;height: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SHqswIAALk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" filled="f" stroked="f">
                    <v:textbox>
                      <w:txbxContent>
                        <w:p w14:paraId="799A0419" w14:textId="77777777" w:rsidR="00714BA3" w:rsidRDefault="00714BA3" w:rsidP="0007251D">
                          <w:pPr>
                            <w:tabs>
                              <w:tab w:val="left" w:pos="4962"/>
                            </w:tabs>
                            <w:spacing w:after="0"/>
                            <w:ind w:left="567"/>
                            <w:jc w:val="left"/>
                            <w:rPr>
                              <w:rFonts w:ascii="Verdana" w:hAnsi="Verdana"/>
                              <w:b/>
                              <w:color w:val="003CB4"/>
                              <w:sz w:val="14"/>
                              <w:szCs w:val="14"/>
                              <w:lang w:val="en-GB"/>
                            </w:rPr>
                          </w:pPr>
                          <w:r w:rsidRPr="00370F5A">
                            <w:rPr>
                              <w:rFonts w:ascii="Verdana" w:hAnsi="Verdana"/>
                              <w:b/>
                              <w:color w:val="003CB4"/>
                              <w:sz w:val="14"/>
                              <w:szCs w:val="14"/>
                              <w:lang w:val="en-GB"/>
                            </w:rPr>
                            <w:t xml:space="preserve">Higher Education: Agreement </w:t>
                          </w:r>
                        </w:p>
                        <w:p w14:paraId="1454ACB4" w14:textId="2A9AE451" w:rsidR="00714BA3" w:rsidRPr="00AD66BB" w:rsidRDefault="00714BA3" w:rsidP="0007251D">
                          <w:pPr>
                            <w:tabs>
                              <w:tab w:val="left" w:pos="4962"/>
                            </w:tabs>
                            <w:spacing w:after="0"/>
                            <w:ind w:left="567" w:right="6"/>
                            <w:jc w:val="left"/>
                            <w:rPr>
                              <w:rFonts w:ascii="Verdana" w:hAnsi="Verdana"/>
                              <w:b/>
                              <w:color w:val="003CB4"/>
                              <w:sz w:val="16"/>
                              <w:szCs w:val="16"/>
                              <w:lang w:val="en-GB"/>
                            </w:rPr>
                          </w:pPr>
                          <w:r w:rsidRPr="00602968">
                            <w:rPr>
                              <w:rFonts w:ascii="Verdana" w:hAnsi="Verdana"/>
                              <w:b/>
                              <w:i/>
                              <w:color w:val="003CB4"/>
                              <w:sz w:val="14"/>
                              <w:szCs w:val="14"/>
                              <w:lang w:val="en-GB"/>
                            </w:rPr>
                            <w:t>Partic</w:t>
                          </w:r>
                          <w:r w:rsidRPr="00370F5A">
                            <w:rPr>
                              <w:rFonts w:ascii="Verdana" w:hAnsi="Verdana"/>
                              <w:b/>
                              <w:i/>
                              <w:color w:val="003CB4"/>
                              <w:sz w:val="14"/>
                              <w:szCs w:val="14"/>
                              <w:lang w:val="en-GB"/>
                            </w:rPr>
                            <w:t>ipant’s</w:t>
                          </w:r>
                          <w:r w:rsidR="0007251D">
                            <w:rPr>
                              <w:rFonts w:ascii="Verdana" w:hAnsi="Verdana"/>
                              <w:b/>
                              <w:i/>
                              <w:color w:val="003CB4"/>
                              <w:sz w:val="14"/>
                              <w:szCs w:val="14"/>
                              <w:lang w:val="en-GB"/>
                            </w:rPr>
                            <w:t xml:space="preserve"> </w:t>
                          </w:r>
                          <w:r w:rsidRPr="00370F5A">
                            <w:rPr>
                              <w:rFonts w:ascii="Verdana" w:hAnsi="Verdana"/>
                              <w:b/>
                              <w:i/>
                              <w:color w:val="003CB4"/>
                              <w:sz w:val="14"/>
                              <w:szCs w:val="14"/>
                              <w:lang w:val="en-GB"/>
                            </w:rPr>
                            <w:t>name</w:t>
                          </w:r>
                          <w:r>
                            <w:rPr>
                              <w:rFonts w:ascii="Verdana" w:hAnsi="Verdana"/>
                              <w:b/>
                              <w:i/>
                              <w:color w:val="003CB4"/>
                              <w:sz w:val="14"/>
                              <w:szCs w:val="14"/>
                              <w:lang w:val="en-GB"/>
                            </w:rPr>
                            <w:t xml:space="preserve">  </w:t>
                          </w:r>
                          <w:r w:rsidRPr="00370F5A">
                            <w:rPr>
                              <w:rFonts w:ascii="Verdana" w:hAnsi="Verdana"/>
                              <w:b/>
                              <w:i/>
                              <w:color w:val="003CB4"/>
                              <w:sz w:val="14"/>
                              <w:szCs w:val="14"/>
                              <w:lang w:val="en-GB"/>
                            </w:rPr>
                            <w:t>……………………………………………</w:t>
                          </w: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724F2D49">
                <wp:simplePos x="0" y="0"/>
                <wp:positionH relativeFrom="margin">
                  <wp:posOffset>0</wp:posOffset>
                </wp:positionH>
                <wp:positionV relativeFrom="margin">
                  <wp:posOffset>85725</wp:posOffset>
                </wp:positionV>
                <wp:extent cx="1400175" cy="283845"/>
                <wp:effectExtent l="0" t="0" r="952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283845"/>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986" w:type="dxa"/>
        </w:tcPr>
        <w:p w14:paraId="56E93A5B" w14:textId="052CEBDB" w:rsidR="00E01AAA" w:rsidRPr="00967BFC" w:rsidRDefault="00714BA3" w:rsidP="00714BA3">
          <w:pPr>
            <w:pStyle w:val="ZDGName"/>
            <w:jc w:val="center"/>
            <w:rPr>
              <w:lang w:val="en-GB"/>
            </w:rPr>
          </w:pPr>
          <w:r w:rsidRPr="00E44709">
            <w:rPr>
              <w:color w:val="808080"/>
            </w:rPr>
            <w:object w:dxaOrig="1425" w:dyaOrig="1410" w14:anchorId="1C83BD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2.75pt" o:allowoverlap="f">
                <v:imagedata r:id="rId2" o:title=""/>
              </v:shape>
              <o:OLEObject Type="Embed" ProgID="MSPhotoEd.3" ShapeID="_x0000_i1025" DrawAspect="Content" ObjectID="_1640068732" r:id="rId3"/>
            </w:object>
          </w:r>
        </w:p>
      </w:tc>
    </w:tr>
  </w:tbl>
  <w:p w14:paraId="56E93A5D" w14:textId="6772F745" w:rsidR="00506408" w:rsidRPr="00B6735A" w:rsidRDefault="00506408" w:rsidP="00084A0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819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251D"/>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0F704B"/>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2A22"/>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0648"/>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4E4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315"/>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66486"/>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044"/>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A6E"/>
    <w:rsid w:val="00527369"/>
    <w:rsid w:val="00532A35"/>
    <w:rsid w:val="005338A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00B9"/>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1E7"/>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6FB"/>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40D7"/>
    <w:rsid w:val="00714BA3"/>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3C8A"/>
    <w:rsid w:val="00754134"/>
    <w:rsid w:val="0075468B"/>
    <w:rsid w:val="007566E8"/>
    <w:rsid w:val="00760B90"/>
    <w:rsid w:val="00763067"/>
    <w:rsid w:val="00763552"/>
    <w:rsid w:val="00763ABA"/>
    <w:rsid w:val="00763E47"/>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E7A3D"/>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338A"/>
    <w:rsid w:val="00844512"/>
    <w:rsid w:val="00844846"/>
    <w:rsid w:val="008452DA"/>
    <w:rsid w:val="00846806"/>
    <w:rsid w:val="00851569"/>
    <w:rsid w:val="00852A36"/>
    <w:rsid w:val="00853A8B"/>
    <w:rsid w:val="00853BE6"/>
    <w:rsid w:val="00860F93"/>
    <w:rsid w:val="00861182"/>
    <w:rsid w:val="008616EF"/>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499"/>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0023"/>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4DCF"/>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3A43"/>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0E99"/>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1EE1"/>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3BA7"/>
    <w:rsid w:val="00CA4AC5"/>
    <w:rsid w:val="00CA53F3"/>
    <w:rsid w:val="00CA54EB"/>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3E"/>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5637"/>
    <w:rsid w:val="00E66166"/>
    <w:rsid w:val="00E67F2F"/>
    <w:rsid w:val="00E704B7"/>
    <w:rsid w:val="00E718ED"/>
    <w:rsid w:val="00E727E3"/>
    <w:rsid w:val="00E72E81"/>
    <w:rsid w:val="00E73170"/>
    <w:rsid w:val="00E736B7"/>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6ED3"/>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AAF"/>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56E939CB"/>
  <w15:docId w15:val="{B7F665AB-652B-438F-A887-38626471F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documentManagement/types"/>
    <ds:schemaRef ds:uri="0e52a87e-fa0e-4867-9149-5c43122db7fb"/>
    <ds:schemaRef ds:uri="http://purl.org/dc/elements/1.1/"/>
    <ds:schemaRef ds:uri="http://schemas.microsoft.com/office/infopath/2007/PartnerControls"/>
    <ds:schemaRef ds:uri="http://schemas.openxmlformats.org/package/2006/metadata/core-properties"/>
    <ds:schemaRef ds:uri="http://schemas.microsoft.com/sharepoint/v3/field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489E1-C942-4265-B915-27D21BC83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429</Words>
  <Characters>2685</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Paulina Judycka</cp:lastModifiedBy>
  <cp:revision>5</cp:revision>
  <cp:lastPrinted>2013-11-06T08:46:00Z</cp:lastPrinted>
  <dcterms:created xsi:type="dcterms:W3CDTF">2020-01-08T07:47:00Z</dcterms:created>
  <dcterms:modified xsi:type="dcterms:W3CDTF">2020-01-09T08:52:00Z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