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5DCE" w14:textId="77777777" w:rsidR="00433B5B" w:rsidRDefault="00433B5B" w:rsidP="007061F0">
      <w:pPr>
        <w:spacing w:after="120"/>
        <w:ind w:right="28"/>
        <w:jc w:val="center"/>
        <w:rPr>
          <w:rFonts w:ascii="Verdana" w:hAnsi="Verdana" w:cs="Arial"/>
          <w:b/>
          <w:color w:val="002060"/>
          <w:szCs w:val="24"/>
          <w:lang w:val="en-GB"/>
        </w:rPr>
      </w:pPr>
    </w:p>
    <w:p w14:paraId="106A2C94" w14:textId="3F95B2F6" w:rsidR="004C3561" w:rsidRPr="00433B5B" w:rsidRDefault="004C3561" w:rsidP="007061F0">
      <w:pPr>
        <w:spacing w:after="120"/>
        <w:ind w:right="28"/>
        <w:jc w:val="center"/>
        <w:rPr>
          <w:rFonts w:ascii="Verdana" w:hAnsi="Verdana" w:cs="Arial"/>
          <w:b/>
          <w:color w:val="002060"/>
          <w:szCs w:val="24"/>
          <w:lang w:val="en-GB"/>
        </w:rPr>
      </w:pPr>
      <w:r w:rsidRPr="00433B5B">
        <w:rPr>
          <w:rFonts w:ascii="Verdana" w:hAnsi="Verdana" w:cs="Arial"/>
          <w:b/>
          <w:color w:val="002060"/>
          <w:szCs w:val="24"/>
          <w:lang w:val="en-GB"/>
        </w:rPr>
        <w:t>Mobility Agreement</w:t>
      </w:r>
    </w:p>
    <w:p w14:paraId="5D72C545" w14:textId="6B7142F8" w:rsidR="00377526" w:rsidRPr="00433B5B" w:rsidRDefault="004C3561" w:rsidP="007061F0">
      <w:pPr>
        <w:spacing w:after="120"/>
        <w:ind w:right="28"/>
        <w:jc w:val="center"/>
        <w:rPr>
          <w:rFonts w:ascii="Verdana" w:hAnsi="Verdana" w:cs="Arial"/>
          <w:b/>
          <w:color w:val="002060"/>
          <w:szCs w:val="24"/>
          <w:lang w:val="en-GB"/>
        </w:rPr>
      </w:pPr>
      <w:r w:rsidRPr="00433B5B">
        <w:rPr>
          <w:rFonts w:ascii="Verdana" w:hAnsi="Verdana" w:cs="Arial"/>
          <w:b/>
          <w:color w:val="002060"/>
          <w:szCs w:val="24"/>
          <w:lang w:val="en-GB"/>
        </w:rPr>
        <w:t>Staff Mobility For Training</w:t>
      </w:r>
      <w:r w:rsidR="00D97FE7" w:rsidRPr="00433B5B">
        <w:rPr>
          <w:rStyle w:val="Odwoanieprzypisukocowego"/>
          <w:rFonts w:ascii="Verdana" w:hAnsi="Verdana" w:cs="Arial"/>
          <w:b/>
          <w:color w:val="002060"/>
          <w:szCs w:val="24"/>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4C6338C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341"/>
        <w:gridCol w:w="2103"/>
        <w:gridCol w:w="2130"/>
      </w:tblGrid>
      <w:tr w:rsidR="00377526" w:rsidRPr="007673FA" w14:paraId="5D72C54D" w14:textId="77777777" w:rsidTr="00B80E15">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41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2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B80E15">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41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2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B80E15">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41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2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48849DE" w:rsidR="00377526" w:rsidRPr="007673FA" w:rsidRDefault="00377526" w:rsidP="00BA4E3F">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8E727D">
              <w:rPr>
                <w:rFonts w:ascii="Verdana" w:hAnsi="Verdana" w:cs="Arial"/>
                <w:color w:val="002060"/>
                <w:sz w:val="20"/>
                <w:lang w:val="en-GB"/>
              </w:rPr>
              <w:t>1</w:t>
            </w:r>
            <w:r w:rsidR="00BA4E3F">
              <w:rPr>
                <w:rFonts w:ascii="Verdana" w:hAnsi="Verdana" w:cs="Arial"/>
                <w:color w:val="002060"/>
                <w:sz w:val="20"/>
                <w:lang w:val="en-GB"/>
              </w:rPr>
              <w:t>9</w:t>
            </w:r>
            <w:r w:rsidRPr="007673FA">
              <w:rPr>
                <w:rFonts w:ascii="Verdana" w:hAnsi="Verdana" w:cs="Arial"/>
                <w:color w:val="002060"/>
                <w:sz w:val="20"/>
                <w:lang w:val="en-GB"/>
              </w:rPr>
              <w:t>/20</w:t>
            </w:r>
            <w:r w:rsidR="00BA4E3F">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359"/>
        <w:gridCol w:w="2226"/>
        <w:gridCol w:w="2139"/>
      </w:tblGrid>
      <w:tr w:rsidR="00433B5B" w:rsidRPr="007673FA" w14:paraId="5D72C563" w14:textId="77777777" w:rsidTr="00B80E15">
        <w:trPr>
          <w:trHeight w:val="371"/>
        </w:trPr>
        <w:tc>
          <w:tcPr>
            <w:tcW w:w="2232" w:type="dxa"/>
            <w:shd w:val="clear" w:color="auto" w:fill="FFFFFF"/>
          </w:tcPr>
          <w:p w14:paraId="5D72C55F" w14:textId="77777777" w:rsidR="00433B5B" w:rsidRPr="007673FA" w:rsidRDefault="00433B5B" w:rsidP="00A07EA6">
            <w:pPr>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79B4F2BF" w14:textId="79341B33" w:rsidR="00433B5B" w:rsidRPr="007673FA" w:rsidRDefault="00433B5B" w:rsidP="00A07EA6">
            <w:pPr>
              <w:ind w:right="-993"/>
              <w:jc w:val="left"/>
              <w:rPr>
                <w:rFonts w:ascii="Verdana" w:hAnsi="Verdana" w:cs="Arial"/>
                <w:b/>
                <w:color w:val="002060"/>
                <w:sz w:val="20"/>
                <w:lang w:val="en-GB"/>
              </w:rPr>
            </w:pPr>
          </w:p>
        </w:tc>
        <w:tc>
          <w:tcPr>
            <w:tcW w:w="2127" w:type="dxa"/>
            <w:vMerge w:val="restart"/>
            <w:shd w:val="clear" w:color="auto" w:fill="FFFFFF"/>
          </w:tcPr>
          <w:p w14:paraId="5D72C561" w14:textId="0AAE9926" w:rsidR="00433B5B" w:rsidRPr="00E02718" w:rsidRDefault="00433B5B"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125C268B" w:rsidR="00433B5B" w:rsidRPr="00433B5B" w:rsidRDefault="00433B5B" w:rsidP="00526FE9">
            <w:pPr>
              <w:ind w:right="-993"/>
              <w:rPr>
                <w:rFonts w:ascii="Verdana" w:hAnsi="Verdana" w:cs="Arial"/>
                <w:b/>
                <w:color w:val="002060"/>
                <w:sz w:val="16"/>
                <w:szCs w:val="16"/>
                <w:lang w:val="en-GB"/>
              </w:rPr>
            </w:pPr>
            <w:r w:rsidRPr="00433B5B">
              <w:rPr>
                <w:rFonts w:ascii="Verdana" w:hAnsi="Verdana" w:cs="Arial"/>
                <w:b/>
                <w:color w:val="002060"/>
                <w:sz w:val="16"/>
                <w:szCs w:val="16"/>
                <w:lang w:val="en-GB"/>
              </w:rPr>
              <w:t>International Office</w:t>
            </w:r>
          </w:p>
        </w:tc>
      </w:tr>
      <w:tr w:rsidR="00433B5B" w:rsidRPr="007673FA" w14:paraId="5D72C56A" w14:textId="77777777" w:rsidTr="00B80E15">
        <w:trPr>
          <w:trHeight w:val="371"/>
        </w:trPr>
        <w:tc>
          <w:tcPr>
            <w:tcW w:w="2232" w:type="dxa"/>
            <w:shd w:val="clear" w:color="auto" w:fill="FFFFFF"/>
          </w:tcPr>
          <w:p w14:paraId="5D72C564" w14:textId="3BB4CB4D" w:rsidR="00433B5B" w:rsidRPr="001264FF" w:rsidRDefault="00433B5B"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6059B13E" w:rsidR="00433B5B" w:rsidRPr="00A9211A" w:rsidRDefault="00433B5B"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412" w:type="dxa"/>
            <w:shd w:val="clear" w:color="auto" w:fill="FFFFFF"/>
          </w:tcPr>
          <w:p w14:paraId="5AF71342" w14:textId="33DCDFF3" w:rsidR="00433B5B" w:rsidRPr="007673FA" w:rsidRDefault="00433B5B" w:rsidP="00A07EA6">
            <w:pPr>
              <w:ind w:right="-993"/>
              <w:jc w:val="left"/>
              <w:rPr>
                <w:rFonts w:ascii="Verdana" w:hAnsi="Verdana" w:cs="Arial"/>
                <w:b/>
                <w:color w:val="002060"/>
                <w:sz w:val="20"/>
                <w:lang w:val="en-GB"/>
              </w:rPr>
            </w:pPr>
          </w:p>
        </w:tc>
        <w:tc>
          <w:tcPr>
            <w:tcW w:w="2127" w:type="dxa"/>
            <w:vMerge/>
            <w:shd w:val="clear" w:color="auto" w:fill="FFFFFF"/>
          </w:tcPr>
          <w:p w14:paraId="5D72C568" w14:textId="77777777" w:rsidR="00433B5B" w:rsidRPr="007673FA" w:rsidRDefault="00433B5B" w:rsidP="00A07EA6">
            <w:pPr>
              <w:ind w:right="-993"/>
              <w:jc w:val="left"/>
              <w:rPr>
                <w:rFonts w:ascii="Verdana" w:hAnsi="Verdana" w:cs="Arial"/>
                <w:sz w:val="20"/>
                <w:lang w:val="en-GB"/>
              </w:rPr>
            </w:pPr>
          </w:p>
        </w:tc>
        <w:tc>
          <w:tcPr>
            <w:tcW w:w="2157" w:type="dxa"/>
            <w:vMerge/>
            <w:shd w:val="clear" w:color="auto" w:fill="FFFFFF"/>
          </w:tcPr>
          <w:p w14:paraId="5D72C569" w14:textId="77777777" w:rsidR="00433B5B" w:rsidRPr="007673FA" w:rsidRDefault="00433B5B" w:rsidP="00A07EA6">
            <w:pPr>
              <w:ind w:right="-993"/>
              <w:jc w:val="center"/>
              <w:rPr>
                <w:rFonts w:ascii="Verdana" w:hAnsi="Verdana" w:cs="Arial"/>
                <w:b/>
                <w:color w:val="002060"/>
                <w:sz w:val="20"/>
                <w:lang w:val="en-GB"/>
              </w:rPr>
            </w:pPr>
          </w:p>
        </w:tc>
      </w:tr>
      <w:tr w:rsidR="00433B5B" w:rsidRPr="007673FA" w14:paraId="5D72C56F" w14:textId="77777777" w:rsidTr="00B80E15">
        <w:trPr>
          <w:trHeight w:val="559"/>
        </w:trPr>
        <w:tc>
          <w:tcPr>
            <w:tcW w:w="2232" w:type="dxa"/>
            <w:shd w:val="clear" w:color="auto" w:fill="FFFFFF"/>
          </w:tcPr>
          <w:p w14:paraId="5D72C56B" w14:textId="77777777" w:rsidR="00433B5B" w:rsidRPr="007673FA" w:rsidRDefault="00433B5B" w:rsidP="00A07EA6">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70E3A3D" w14:textId="3B884F36" w:rsidR="00433B5B" w:rsidRPr="007673FA" w:rsidRDefault="00433B5B" w:rsidP="00A07EA6">
            <w:pPr>
              <w:ind w:right="-993"/>
              <w:jc w:val="left"/>
              <w:rPr>
                <w:rFonts w:ascii="Verdana" w:hAnsi="Verdana" w:cs="Arial"/>
                <w:color w:val="002060"/>
                <w:sz w:val="20"/>
                <w:lang w:val="en-GB"/>
              </w:rPr>
            </w:pPr>
          </w:p>
        </w:tc>
        <w:tc>
          <w:tcPr>
            <w:tcW w:w="2127" w:type="dxa"/>
            <w:shd w:val="clear" w:color="auto" w:fill="FFFFFF"/>
          </w:tcPr>
          <w:p w14:paraId="5D72C56D" w14:textId="77777777" w:rsidR="00433B5B" w:rsidRPr="005E466D" w:rsidRDefault="00433B5B"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1405B357" w:rsidR="00433B5B" w:rsidRPr="007673FA" w:rsidRDefault="00433B5B" w:rsidP="00433B5B">
            <w:pPr>
              <w:ind w:right="-993"/>
              <w:jc w:val="left"/>
              <w:rPr>
                <w:rFonts w:ascii="Verdana" w:hAnsi="Verdana" w:cs="Arial"/>
                <w:b/>
                <w:sz w:val="20"/>
                <w:lang w:val="en-GB"/>
              </w:rPr>
            </w:pPr>
            <w:proofErr w:type="spellStart"/>
            <w:r>
              <w:rPr>
                <w:rFonts w:ascii="Verdana" w:hAnsi="Verdana" w:cs="Arial"/>
                <w:b/>
                <w:color w:val="002060"/>
                <w:sz w:val="18"/>
                <w:szCs w:val="18"/>
                <w:lang w:val="en-GB"/>
              </w:rPr>
              <w:t>Polska</w:t>
            </w:r>
            <w:proofErr w:type="spellEnd"/>
            <w:r>
              <w:rPr>
                <w:rFonts w:ascii="Verdana" w:hAnsi="Verdana" w:cs="Arial"/>
                <w:b/>
                <w:color w:val="002060"/>
                <w:sz w:val="18"/>
                <w:szCs w:val="18"/>
                <w:lang w:val="en-GB"/>
              </w:rPr>
              <w:t xml:space="preserve"> (Poland), PL</w:t>
            </w:r>
          </w:p>
        </w:tc>
      </w:tr>
      <w:tr w:rsidR="00433B5B" w:rsidRPr="00E02718" w14:paraId="5D72C574" w14:textId="77777777" w:rsidTr="00B80E15">
        <w:tc>
          <w:tcPr>
            <w:tcW w:w="2232" w:type="dxa"/>
            <w:shd w:val="clear" w:color="auto" w:fill="FFFFFF"/>
          </w:tcPr>
          <w:p w14:paraId="5D72C570" w14:textId="77777777" w:rsidR="00433B5B" w:rsidRPr="007673FA" w:rsidRDefault="00433B5B"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5A33D9B5" w14:textId="77538D9A" w:rsidR="00433B5B" w:rsidRPr="007673FA" w:rsidRDefault="00433B5B" w:rsidP="00A07EA6">
            <w:pPr>
              <w:ind w:right="-993"/>
              <w:jc w:val="left"/>
              <w:rPr>
                <w:rFonts w:ascii="Verdana" w:hAnsi="Verdana" w:cs="Arial"/>
                <w:color w:val="002060"/>
                <w:sz w:val="20"/>
                <w:lang w:val="en-GB"/>
              </w:rPr>
            </w:pPr>
          </w:p>
        </w:tc>
        <w:tc>
          <w:tcPr>
            <w:tcW w:w="2127" w:type="dxa"/>
            <w:shd w:val="clear" w:color="auto" w:fill="FFFFFF"/>
          </w:tcPr>
          <w:p w14:paraId="5D72C572" w14:textId="77777777" w:rsidR="00433B5B" w:rsidRPr="00E02718" w:rsidRDefault="00433B5B"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433B5B" w:rsidRPr="00E02718" w:rsidRDefault="00433B5B"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89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612"/>
        <w:gridCol w:w="2226"/>
        <w:gridCol w:w="2000"/>
      </w:tblGrid>
      <w:tr w:rsidR="00D97FE7" w:rsidRPr="00D97FE7" w14:paraId="5D72C57C" w14:textId="77777777" w:rsidTr="00A82212">
        <w:trPr>
          <w:trHeight w:val="371"/>
        </w:trPr>
        <w:tc>
          <w:tcPr>
            <w:tcW w:w="2119"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8" w:type="dxa"/>
            <w:gridSpan w:val="3"/>
            <w:shd w:val="clear" w:color="auto" w:fill="FFFFFF"/>
          </w:tcPr>
          <w:p w14:paraId="5D72C57B" w14:textId="1290A19B" w:rsidR="00D97FE7" w:rsidRPr="007673FA" w:rsidRDefault="00F766B2" w:rsidP="00F766B2">
            <w:pPr>
              <w:ind w:right="-993"/>
              <w:rPr>
                <w:rFonts w:ascii="Verdana" w:hAnsi="Verdana" w:cs="Arial"/>
                <w:b/>
                <w:color w:val="002060"/>
                <w:sz w:val="20"/>
                <w:lang w:val="en-GB"/>
              </w:rPr>
            </w:pPr>
            <w:proofErr w:type="spellStart"/>
            <w:r w:rsidRPr="003D5DC6">
              <w:rPr>
                <w:rFonts w:ascii="Verdana" w:hAnsi="Verdana" w:cs="Arial"/>
                <w:b/>
                <w:color w:val="002060"/>
                <w:sz w:val="18"/>
                <w:szCs w:val="18"/>
                <w:lang w:val="en-GB"/>
              </w:rPr>
              <w:t>Uniwersytet</w:t>
            </w:r>
            <w:proofErr w:type="spellEnd"/>
            <w:r w:rsidRPr="003D5DC6">
              <w:rPr>
                <w:rFonts w:ascii="Verdana" w:hAnsi="Verdana" w:cs="Arial"/>
                <w:b/>
                <w:color w:val="002060"/>
                <w:sz w:val="18"/>
                <w:szCs w:val="18"/>
                <w:lang w:val="en-GB"/>
              </w:rPr>
              <w:t xml:space="preserve"> </w:t>
            </w:r>
            <w:proofErr w:type="spellStart"/>
            <w:r w:rsidRPr="003D5DC6">
              <w:rPr>
                <w:rFonts w:ascii="Verdana" w:hAnsi="Verdana" w:cs="Arial"/>
                <w:b/>
                <w:color w:val="002060"/>
                <w:sz w:val="18"/>
                <w:szCs w:val="18"/>
                <w:lang w:val="en-GB"/>
              </w:rPr>
              <w:t>Szczeciński</w:t>
            </w:r>
            <w:proofErr w:type="spellEnd"/>
            <w:r w:rsidRPr="003D5DC6">
              <w:rPr>
                <w:rFonts w:ascii="Verdana" w:hAnsi="Verdana" w:cs="Arial"/>
                <w:b/>
                <w:color w:val="002060"/>
                <w:sz w:val="18"/>
                <w:szCs w:val="18"/>
                <w:lang w:val="en-GB"/>
              </w:rPr>
              <w:t xml:space="preserve"> (The University of Szczecin)</w:t>
            </w:r>
          </w:p>
        </w:tc>
      </w:tr>
      <w:tr w:rsidR="00377526" w:rsidRPr="007673FA" w14:paraId="5D72C583" w14:textId="77777777" w:rsidTr="00A82212">
        <w:trPr>
          <w:trHeight w:val="371"/>
        </w:trPr>
        <w:tc>
          <w:tcPr>
            <w:tcW w:w="2119"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612" w:type="dxa"/>
            <w:shd w:val="clear" w:color="auto" w:fill="FFFFFF"/>
          </w:tcPr>
          <w:p w14:paraId="5D72C580" w14:textId="188D20E8" w:rsidR="00377526" w:rsidRPr="007673FA" w:rsidRDefault="00F766B2" w:rsidP="00A07EA6">
            <w:pPr>
              <w:ind w:right="-993"/>
              <w:jc w:val="left"/>
              <w:rPr>
                <w:rFonts w:ascii="Verdana" w:hAnsi="Verdana" w:cs="Arial"/>
                <w:b/>
                <w:color w:val="002060"/>
                <w:sz w:val="20"/>
                <w:lang w:val="en-GB"/>
              </w:rPr>
            </w:pPr>
            <w:r>
              <w:rPr>
                <w:rFonts w:ascii="Verdana" w:hAnsi="Verdana" w:cs="Arial"/>
                <w:b/>
                <w:color w:val="002060"/>
                <w:sz w:val="20"/>
                <w:lang w:val="en-GB"/>
              </w:rPr>
              <w:t>PL SZCZECI01</w:t>
            </w:r>
          </w:p>
        </w:tc>
        <w:tc>
          <w:tcPr>
            <w:tcW w:w="2226"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000"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A82212">
        <w:trPr>
          <w:trHeight w:val="559"/>
        </w:trPr>
        <w:tc>
          <w:tcPr>
            <w:tcW w:w="2119"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1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226"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00" w:type="dxa"/>
            <w:shd w:val="clear" w:color="auto" w:fill="FFFFFF"/>
          </w:tcPr>
          <w:p w14:paraId="5D72C587" w14:textId="4A3CF72D" w:rsidR="00377526" w:rsidRPr="007673FA" w:rsidRDefault="00862019" w:rsidP="00862019">
            <w:pPr>
              <w:ind w:right="-993"/>
              <w:rPr>
                <w:rFonts w:ascii="Verdana" w:hAnsi="Verdana" w:cs="Arial"/>
                <w:b/>
                <w:sz w:val="20"/>
                <w:lang w:val="en-GB"/>
              </w:rPr>
            </w:pPr>
            <w:proofErr w:type="spellStart"/>
            <w:r>
              <w:rPr>
                <w:rFonts w:ascii="Verdana" w:hAnsi="Verdana" w:cs="Arial"/>
                <w:b/>
                <w:color w:val="002060"/>
                <w:sz w:val="18"/>
                <w:szCs w:val="18"/>
                <w:lang w:val="en-GB"/>
              </w:rPr>
              <w:t>Polska</w:t>
            </w:r>
            <w:proofErr w:type="spellEnd"/>
            <w:r>
              <w:rPr>
                <w:rFonts w:ascii="Verdana" w:hAnsi="Verdana" w:cs="Arial"/>
                <w:b/>
                <w:color w:val="002060"/>
                <w:sz w:val="18"/>
                <w:szCs w:val="18"/>
                <w:lang w:val="en-GB"/>
              </w:rPr>
              <w:t xml:space="preserve"> (Poland), PL</w:t>
            </w:r>
          </w:p>
        </w:tc>
      </w:tr>
      <w:tr w:rsidR="00377526" w:rsidRPr="003D0705" w14:paraId="5D72C58D" w14:textId="77777777" w:rsidTr="00A82212">
        <w:tc>
          <w:tcPr>
            <w:tcW w:w="2119"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612" w:type="dxa"/>
            <w:shd w:val="clear" w:color="auto" w:fill="FFFFFF"/>
          </w:tcPr>
          <w:p w14:paraId="45F22645" w14:textId="77777777" w:rsidR="00F766B2" w:rsidRPr="00112A22" w:rsidRDefault="00F766B2" w:rsidP="00F766B2">
            <w:pPr>
              <w:shd w:val="clear" w:color="auto" w:fill="FFFFFF"/>
              <w:ind w:right="-993"/>
              <w:jc w:val="left"/>
              <w:rPr>
                <w:rFonts w:ascii="Verdana" w:hAnsi="Verdana" w:cs="Arial"/>
                <w:color w:val="002060"/>
                <w:sz w:val="15"/>
                <w:szCs w:val="15"/>
                <w:lang w:val="en-GB"/>
              </w:rPr>
            </w:pPr>
            <w:bookmarkStart w:id="0" w:name="_GoBack"/>
            <w:bookmarkEnd w:id="0"/>
            <w:r w:rsidRPr="00112A22">
              <w:rPr>
                <w:rFonts w:ascii="Verdana" w:hAnsi="Verdana" w:cs="Arial"/>
                <w:color w:val="002060"/>
                <w:sz w:val="15"/>
                <w:szCs w:val="15"/>
                <w:lang w:val="en-GB"/>
              </w:rPr>
              <w:t>……………………………</w:t>
            </w:r>
            <w:r>
              <w:rPr>
                <w:rFonts w:ascii="Verdana" w:hAnsi="Verdana" w:cs="Arial"/>
                <w:color w:val="002060"/>
                <w:sz w:val="15"/>
                <w:szCs w:val="15"/>
                <w:lang w:val="en-GB"/>
              </w:rPr>
              <w:t>……………</w:t>
            </w:r>
          </w:p>
          <w:p w14:paraId="7C216635" w14:textId="77777777" w:rsidR="00BA4E3F" w:rsidRDefault="00BA4E3F" w:rsidP="00F766B2">
            <w:pPr>
              <w:shd w:val="clear" w:color="auto" w:fill="FFFFFF"/>
              <w:ind w:right="-993"/>
              <w:jc w:val="left"/>
              <w:rPr>
                <w:rFonts w:ascii="Verdana" w:hAnsi="Verdana" w:cs="Arial"/>
                <w:color w:val="002060"/>
                <w:sz w:val="15"/>
                <w:szCs w:val="15"/>
                <w:lang w:val="en-GB"/>
              </w:rPr>
            </w:pPr>
            <w:proofErr w:type="spellStart"/>
            <w:r>
              <w:rPr>
                <w:rFonts w:ascii="Verdana" w:hAnsi="Verdana" w:cs="Arial"/>
                <w:color w:val="002060"/>
                <w:sz w:val="15"/>
                <w:szCs w:val="15"/>
                <w:lang w:val="en-GB"/>
              </w:rPr>
              <w:t>Internatonal</w:t>
            </w:r>
            <w:proofErr w:type="spellEnd"/>
            <w:r>
              <w:rPr>
                <w:rFonts w:ascii="Verdana" w:hAnsi="Verdana" w:cs="Arial"/>
                <w:color w:val="002060"/>
                <w:sz w:val="15"/>
                <w:szCs w:val="15"/>
                <w:lang w:val="en-GB"/>
              </w:rPr>
              <w:t xml:space="preserve"> Exchange </w:t>
            </w:r>
          </w:p>
          <w:p w14:paraId="75B3074B" w14:textId="5573601A" w:rsidR="00F766B2" w:rsidRPr="00112A22" w:rsidRDefault="00F766B2" w:rsidP="00F766B2">
            <w:pPr>
              <w:shd w:val="clear" w:color="auto" w:fill="FFFFFF"/>
              <w:ind w:right="-993"/>
              <w:jc w:val="left"/>
              <w:rPr>
                <w:rFonts w:ascii="Verdana" w:hAnsi="Verdana" w:cs="Arial"/>
                <w:color w:val="002060"/>
                <w:sz w:val="15"/>
                <w:szCs w:val="15"/>
                <w:lang w:val="en-GB"/>
              </w:rPr>
            </w:pPr>
            <w:r w:rsidRPr="00112A22">
              <w:rPr>
                <w:rFonts w:ascii="Verdana" w:hAnsi="Verdana" w:cs="Arial"/>
                <w:color w:val="002060"/>
                <w:sz w:val="15"/>
                <w:szCs w:val="15"/>
                <w:lang w:val="en-GB"/>
              </w:rPr>
              <w:t>Coordinator</w:t>
            </w:r>
          </w:p>
          <w:p w14:paraId="75FF50A5" w14:textId="77777777" w:rsidR="00377526" w:rsidRDefault="00F766B2" w:rsidP="00F766B2">
            <w:pPr>
              <w:ind w:right="-993"/>
              <w:jc w:val="left"/>
              <w:rPr>
                <w:rFonts w:ascii="Verdana" w:hAnsi="Verdana" w:cs="Arial"/>
                <w:color w:val="002060"/>
                <w:sz w:val="15"/>
                <w:szCs w:val="15"/>
                <w:lang w:val="en-GB"/>
              </w:rPr>
            </w:pPr>
            <w:r w:rsidRPr="00112A22">
              <w:rPr>
                <w:rFonts w:ascii="Verdana" w:hAnsi="Verdana" w:cs="Arial"/>
                <w:color w:val="002060"/>
                <w:sz w:val="15"/>
                <w:szCs w:val="15"/>
                <w:lang w:val="en-GB"/>
              </w:rPr>
              <w:t>for academic staff exchange</w:t>
            </w:r>
          </w:p>
          <w:p w14:paraId="5D72C58A" w14:textId="2948BF33" w:rsidR="00B80E15" w:rsidRPr="007673FA" w:rsidRDefault="00B80E15" w:rsidP="00F766B2">
            <w:pPr>
              <w:ind w:right="-993"/>
              <w:jc w:val="left"/>
              <w:rPr>
                <w:rFonts w:ascii="Verdana" w:hAnsi="Verdana" w:cs="Arial"/>
                <w:color w:val="002060"/>
                <w:sz w:val="20"/>
                <w:lang w:val="en-GB"/>
              </w:rPr>
            </w:pPr>
            <w:r>
              <w:rPr>
                <w:rFonts w:ascii="Verdana" w:hAnsi="Verdana" w:cs="Arial"/>
                <w:color w:val="002060"/>
                <w:sz w:val="15"/>
                <w:szCs w:val="15"/>
                <w:lang w:val="en-GB"/>
              </w:rPr>
              <w:t>under the Erasmus+ Programme</w:t>
            </w:r>
          </w:p>
        </w:tc>
        <w:tc>
          <w:tcPr>
            <w:tcW w:w="2226"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000"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A82212">
        <w:tc>
          <w:tcPr>
            <w:tcW w:w="2119"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61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226"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000" w:type="dxa"/>
            <w:shd w:val="clear" w:color="auto" w:fill="FFFFFF"/>
          </w:tcPr>
          <w:p w14:paraId="0A24C3A1" w14:textId="5E0B1135" w:rsidR="00E915B6" w:rsidRDefault="00A8221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8221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14:paraId="5D72C59E" w14:textId="77777777" w:rsidTr="007E5D32">
        <w:trPr>
          <w:jc w:val="center"/>
        </w:trPr>
        <w:tc>
          <w:tcPr>
            <w:tcW w:w="8763" w:type="dxa"/>
            <w:shd w:val="clear" w:color="auto" w:fill="FFFFFF"/>
            <w:hideMark/>
          </w:tcPr>
          <w:p w14:paraId="0903A024" w14:textId="69CE31A3"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A9211A"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A9211A" w14:paraId="5D72C5A0" w14:textId="77777777" w:rsidTr="007E5D32">
        <w:trPr>
          <w:jc w:val="center"/>
        </w:trPr>
        <w:tc>
          <w:tcPr>
            <w:tcW w:w="8763" w:type="dxa"/>
            <w:shd w:val="clear" w:color="auto" w:fill="FFFFFF"/>
            <w:hideMark/>
          </w:tcPr>
          <w:p w14:paraId="2C491DAB" w14:textId="5A442AD9"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A9211A" w14:paraId="5D72C5A2" w14:textId="77777777" w:rsidTr="007E5D32">
        <w:trPr>
          <w:jc w:val="center"/>
        </w:trPr>
        <w:tc>
          <w:tcPr>
            <w:tcW w:w="8763" w:type="dxa"/>
            <w:shd w:val="clear" w:color="auto" w:fill="FFFFFF"/>
            <w:hideMark/>
          </w:tcPr>
          <w:p w14:paraId="0923DC92" w14:textId="77777777"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A9211A" w14:paraId="5D72C5A4" w14:textId="77777777" w:rsidTr="007E5D32">
        <w:trPr>
          <w:jc w:val="center"/>
        </w:trPr>
        <w:tc>
          <w:tcPr>
            <w:tcW w:w="8763" w:type="dxa"/>
            <w:shd w:val="clear" w:color="auto" w:fill="FFFFFF"/>
            <w:hideMark/>
          </w:tcPr>
          <w:p w14:paraId="1AA1BC2D" w14:textId="3E83376E"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30DC1440" w14:textId="77777777" w:rsidR="00001F98" w:rsidRDefault="00001F9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655EAADF"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034D0" w14:textId="77777777" w:rsidR="00527BEF" w:rsidRDefault="00527BEF">
      <w:r>
        <w:separator/>
      </w:r>
    </w:p>
  </w:endnote>
  <w:endnote w:type="continuationSeparator" w:id="0">
    <w:p w14:paraId="0B8086AF" w14:textId="77777777" w:rsidR="00527BEF" w:rsidRDefault="00527BEF">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33B5B" w:rsidRPr="002A2E71" w:rsidRDefault="00433B5B" w:rsidP="00433B5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433B5B" w:rsidRPr="002A2E71" w:rsidRDefault="00433B5B" w:rsidP="00433B5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346DD44" w:rsidR="009F32D0" w:rsidRDefault="009F32D0">
        <w:pPr>
          <w:pStyle w:val="Stopka"/>
          <w:jc w:val="center"/>
        </w:pPr>
        <w:r>
          <w:fldChar w:fldCharType="begin"/>
        </w:r>
        <w:r>
          <w:instrText xml:space="preserve"> PAGE   \* MERGEFORMAT </w:instrText>
        </w:r>
        <w:r>
          <w:fldChar w:fldCharType="separate"/>
        </w:r>
        <w:r w:rsidR="00A8221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B496D" w14:textId="77777777" w:rsidR="00527BEF" w:rsidRDefault="00527BEF">
      <w:r>
        <w:separator/>
      </w:r>
    </w:p>
  </w:footnote>
  <w:footnote w:type="continuationSeparator" w:id="0">
    <w:p w14:paraId="440B06A3" w14:textId="77777777" w:rsidR="00527BEF" w:rsidRDefault="0052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1F4BD03" w:rsidR="00E01AAA" w:rsidRPr="00AD66BB" w:rsidRDefault="00BA4E3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424FF686" wp14:editId="2B2F6BCD">
                    <wp:simplePos x="0" y="0"/>
                    <wp:positionH relativeFrom="column">
                      <wp:posOffset>2331085</wp:posOffset>
                    </wp:positionH>
                    <wp:positionV relativeFrom="paragraph">
                      <wp:posOffset>8890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F7AF2" w14:textId="77777777" w:rsidR="00433B5B" w:rsidRPr="00133C91" w:rsidRDefault="00433B5B" w:rsidP="00433B5B">
                                <w:pPr>
                                  <w:tabs>
                                    <w:tab w:val="left" w:pos="3119"/>
                                  </w:tabs>
                                  <w:spacing w:after="0"/>
                                  <w:rPr>
                                    <w:rFonts w:ascii="Verdana" w:hAnsi="Verdana"/>
                                    <w:b/>
                                    <w:color w:val="003CB4"/>
                                    <w:sz w:val="16"/>
                                    <w:szCs w:val="16"/>
                                    <w:lang w:val="en-GB"/>
                                  </w:rPr>
                                </w:pPr>
                                <w:r w:rsidRPr="00133C91">
                                  <w:rPr>
                                    <w:rFonts w:ascii="Verdana" w:hAnsi="Verdana"/>
                                    <w:b/>
                                    <w:color w:val="003CB4"/>
                                    <w:sz w:val="16"/>
                                    <w:szCs w:val="16"/>
                                    <w:lang w:val="en-GB"/>
                                  </w:rPr>
                                  <w:t xml:space="preserve">Higher Education: </w:t>
                                </w:r>
                              </w:p>
                              <w:p w14:paraId="7A1C5693" w14:textId="77777777" w:rsidR="00433B5B" w:rsidRPr="00133C91" w:rsidRDefault="00433B5B" w:rsidP="00433B5B">
                                <w:pPr>
                                  <w:tabs>
                                    <w:tab w:val="left" w:pos="3119"/>
                                  </w:tabs>
                                  <w:spacing w:after="0"/>
                                  <w:jc w:val="left"/>
                                  <w:rPr>
                                    <w:rFonts w:ascii="Verdana" w:hAnsi="Verdana"/>
                                    <w:b/>
                                    <w:color w:val="003CB4"/>
                                    <w:sz w:val="16"/>
                                    <w:szCs w:val="16"/>
                                    <w:lang w:val="en-GB"/>
                                  </w:rPr>
                                </w:pPr>
                                <w:r w:rsidRPr="00133C91">
                                  <w:rPr>
                                    <w:rFonts w:ascii="Verdana" w:hAnsi="Verdana"/>
                                    <w:b/>
                                    <w:color w:val="003CB4"/>
                                    <w:sz w:val="16"/>
                                    <w:szCs w:val="16"/>
                                    <w:lang w:val="en-GB"/>
                                  </w:rPr>
                                  <w:t>Mobility Agreement form</w:t>
                                </w:r>
                              </w:p>
                              <w:p w14:paraId="2C323C3D"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Participant’s name</w:t>
                                </w:r>
                              </w:p>
                              <w:p w14:paraId="1E3DCD4C"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w:t>
                                </w:r>
                              </w:p>
                              <w:p w14:paraId="43F9ADFB" w14:textId="77777777" w:rsidR="00433B5B" w:rsidRPr="00AD66BB" w:rsidRDefault="00433B5B" w:rsidP="00433B5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FF686" id="_x0000_t202" coordsize="21600,21600" o:spt="202" path="m,l,21600r21600,l21600,xe">
                    <v:stroke joinstyle="miter"/>
                    <v:path gradientshapeok="t" o:connecttype="rect"/>
                  </v:shapetype>
                  <v:shape id="Text Box 7" o:spid="_x0000_s1026" type="#_x0000_t202" style="position:absolute;left:0;text-align:left;margin-left:183.55pt;margin-top:.7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" filled="f" stroked="f">
                    <v:textbox>
                      <w:txbxContent>
                        <w:p w14:paraId="0EFF7AF2" w14:textId="77777777" w:rsidR="00433B5B" w:rsidRPr="00133C91" w:rsidRDefault="00433B5B" w:rsidP="00433B5B">
                          <w:pPr>
                            <w:tabs>
                              <w:tab w:val="left" w:pos="3119"/>
                            </w:tabs>
                            <w:spacing w:after="0"/>
                            <w:rPr>
                              <w:rFonts w:ascii="Verdana" w:hAnsi="Verdana"/>
                              <w:b/>
                              <w:color w:val="003CB4"/>
                              <w:sz w:val="16"/>
                              <w:szCs w:val="16"/>
                              <w:lang w:val="en-GB"/>
                            </w:rPr>
                          </w:pPr>
                          <w:r w:rsidRPr="00133C91">
                            <w:rPr>
                              <w:rFonts w:ascii="Verdana" w:hAnsi="Verdana"/>
                              <w:b/>
                              <w:color w:val="003CB4"/>
                              <w:sz w:val="16"/>
                              <w:szCs w:val="16"/>
                              <w:lang w:val="en-GB"/>
                            </w:rPr>
                            <w:t xml:space="preserve">Higher Education: </w:t>
                          </w:r>
                        </w:p>
                        <w:p w14:paraId="7A1C5693" w14:textId="77777777" w:rsidR="00433B5B" w:rsidRPr="00133C91" w:rsidRDefault="00433B5B" w:rsidP="00433B5B">
                          <w:pPr>
                            <w:tabs>
                              <w:tab w:val="left" w:pos="3119"/>
                            </w:tabs>
                            <w:spacing w:after="0"/>
                            <w:jc w:val="left"/>
                            <w:rPr>
                              <w:rFonts w:ascii="Verdana" w:hAnsi="Verdana"/>
                              <w:b/>
                              <w:color w:val="003CB4"/>
                              <w:sz w:val="16"/>
                              <w:szCs w:val="16"/>
                              <w:lang w:val="en-GB"/>
                            </w:rPr>
                          </w:pPr>
                          <w:r w:rsidRPr="00133C91">
                            <w:rPr>
                              <w:rFonts w:ascii="Verdana" w:hAnsi="Verdana"/>
                              <w:b/>
                              <w:color w:val="003CB4"/>
                              <w:sz w:val="16"/>
                              <w:szCs w:val="16"/>
                              <w:lang w:val="en-GB"/>
                            </w:rPr>
                            <w:t>Mobility Agreement form</w:t>
                          </w:r>
                        </w:p>
                        <w:p w14:paraId="2C323C3D"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Participant’s name</w:t>
                          </w:r>
                        </w:p>
                        <w:p w14:paraId="1E3DCD4C"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w:t>
                          </w:r>
                        </w:p>
                        <w:p w14:paraId="43F9ADFB" w14:textId="77777777" w:rsidR="00433B5B" w:rsidRPr="00AD66BB" w:rsidRDefault="00433B5B" w:rsidP="00433B5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61312" behindDoc="0" locked="0" layoutInCell="1" allowOverlap="1" wp14:anchorId="0514E641" wp14:editId="54AEBA14">
                <wp:simplePos x="0" y="0"/>
                <wp:positionH relativeFrom="margin">
                  <wp:posOffset>-20955</wp:posOffset>
                </wp:positionH>
                <wp:positionV relativeFrom="margin">
                  <wp:posOffset>177165</wp:posOffset>
                </wp:positionV>
                <wp:extent cx="1833245" cy="372110"/>
                <wp:effectExtent l="0" t="0" r="508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62F2BDC" w:rsidR="00E01AAA" w:rsidRPr="00967BFC" w:rsidRDefault="00433B5B" w:rsidP="00C05937">
          <w:pPr>
            <w:pStyle w:val="ZDGName"/>
            <w:rPr>
              <w:lang w:val="en-GB"/>
            </w:rPr>
          </w:pPr>
          <w:r w:rsidRPr="00473778">
            <w:rPr>
              <w:color w:val="808080"/>
            </w:rPr>
            <w:object w:dxaOrig="1425" w:dyaOrig="1410" w14:anchorId="31AAF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75pt" o:allowoverlap="f">
                <v:imagedata r:id="rId2" o:title=""/>
              </v:shape>
              <o:OLEObject Type="Embed" ProgID="MSPhotoEd.3" ShapeID="_x0000_i1025" DrawAspect="Content" ObjectID="_1640069786" r:id="rId3"/>
            </w:object>
          </w:r>
        </w:p>
      </w:tc>
    </w:tr>
  </w:tbl>
  <w:p w14:paraId="5D72C5C2" w14:textId="404E2BD7"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2D6"/>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3B5B"/>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DAB"/>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27BEF"/>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1BF4"/>
    <w:rsid w:val="00675DCA"/>
    <w:rsid w:val="00676B6E"/>
    <w:rsid w:val="006773B3"/>
    <w:rsid w:val="00677EF6"/>
    <w:rsid w:val="006803B8"/>
    <w:rsid w:val="00680A26"/>
    <w:rsid w:val="006825F3"/>
    <w:rsid w:val="0068325A"/>
    <w:rsid w:val="00683971"/>
    <w:rsid w:val="00690DA5"/>
    <w:rsid w:val="006914AD"/>
    <w:rsid w:val="0069334E"/>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019"/>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E727D"/>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2212"/>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C6448"/>
    <w:rsid w:val="00AD21EF"/>
    <w:rsid w:val="00AD3694"/>
    <w:rsid w:val="00AD394A"/>
    <w:rsid w:val="00AD4D4B"/>
    <w:rsid w:val="00AD4D51"/>
    <w:rsid w:val="00AD66BB"/>
    <w:rsid w:val="00AD6B78"/>
    <w:rsid w:val="00AD754C"/>
    <w:rsid w:val="00AE2EE2"/>
    <w:rsid w:val="00AE4B27"/>
    <w:rsid w:val="00AE7836"/>
    <w:rsid w:val="00AE7B1F"/>
    <w:rsid w:val="00AF1AC7"/>
    <w:rsid w:val="00AF2293"/>
    <w:rsid w:val="00AF484B"/>
    <w:rsid w:val="00AF57BF"/>
    <w:rsid w:val="00AF5D92"/>
    <w:rsid w:val="00B03101"/>
    <w:rsid w:val="00B036A7"/>
    <w:rsid w:val="00B03A12"/>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E15"/>
    <w:rsid w:val="00B81686"/>
    <w:rsid w:val="00B82BAC"/>
    <w:rsid w:val="00B834A7"/>
    <w:rsid w:val="00B9193E"/>
    <w:rsid w:val="00B9285C"/>
    <w:rsid w:val="00B92F23"/>
    <w:rsid w:val="00B95205"/>
    <w:rsid w:val="00B96AA3"/>
    <w:rsid w:val="00BA0417"/>
    <w:rsid w:val="00BA290F"/>
    <w:rsid w:val="00BA369B"/>
    <w:rsid w:val="00BA3B51"/>
    <w:rsid w:val="00BA3C63"/>
    <w:rsid w:val="00BA4E3F"/>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107"/>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312F"/>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1E29"/>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6B2"/>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D72C545"/>
  <w15:docId w15:val="{59BBE093-5657-4EDB-A1D5-06D63B60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DF442384-6289-49E9-AF10-8BBDEF1D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371</Words>
  <Characters>2377</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Paulina Judycka</cp:lastModifiedBy>
  <cp:revision>4</cp:revision>
  <cp:lastPrinted>2019-01-07T12:04:00Z</cp:lastPrinted>
  <dcterms:created xsi:type="dcterms:W3CDTF">2020-01-08T07:57:00Z</dcterms:created>
  <dcterms:modified xsi:type="dcterms:W3CDTF">2020-01-09T09:10:00Z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