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5DCE" w14:textId="77777777" w:rsidR="00433B5B" w:rsidRDefault="00433B5B" w:rsidP="007061F0">
      <w:pPr>
        <w:spacing w:after="120"/>
        <w:ind w:right="28"/>
        <w:jc w:val="center"/>
        <w:rPr>
          <w:rFonts w:ascii="Verdana" w:hAnsi="Verdana" w:cs="Arial"/>
          <w:b/>
          <w:color w:val="002060"/>
          <w:szCs w:val="24"/>
          <w:lang w:val="en-GB"/>
        </w:rPr>
      </w:pPr>
    </w:p>
    <w:p w14:paraId="106A2C94" w14:textId="3F95B2F6" w:rsidR="004C3561"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Mobility Agreement</w:t>
      </w:r>
    </w:p>
    <w:p w14:paraId="5D72C545" w14:textId="6B7142F8" w:rsidR="00377526"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Staff Mobility For Training</w:t>
      </w:r>
      <w:r w:rsidR="00D97FE7" w:rsidRPr="00433B5B">
        <w:rPr>
          <w:rStyle w:val="Odwoanieprzypisukocowego"/>
          <w:rFonts w:ascii="Verdana" w:hAnsi="Verdana" w:cs="Arial"/>
          <w:b/>
          <w:color w:val="002060"/>
          <w:szCs w:val="24"/>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377526" w:rsidRPr="007673FA" w14:paraId="5D72C54D" w14:textId="77777777" w:rsidTr="00B80E15">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41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2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B80E15">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41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2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B80E15">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41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2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55BA9CD" w:rsidR="00377526" w:rsidRPr="007673FA" w:rsidRDefault="00377526" w:rsidP="008E727D">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8E727D">
              <w:rPr>
                <w:rFonts w:ascii="Verdana" w:hAnsi="Verdana" w:cs="Arial"/>
                <w:color w:val="002060"/>
                <w:sz w:val="20"/>
                <w:lang w:val="en-GB"/>
              </w:rPr>
              <w:t>18</w:t>
            </w:r>
            <w:r w:rsidRPr="007673FA">
              <w:rPr>
                <w:rFonts w:ascii="Verdana" w:hAnsi="Verdana" w:cs="Arial"/>
                <w:color w:val="002060"/>
                <w:sz w:val="20"/>
                <w:lang w:val="en-GB"/>
              </w:rPr>
              <w:t>/20</w:t>
            </w:r>
            <w:r w:rsidR="008E727D">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433B5B" w:rsidRPr="007673FA" w14:paraId="5D72C563" w14:textId="77777777" w:rsidTr="00B80E15">
        <w:trPr>
          <w:trHeight w:val="371"/>
        </w:trPr>
        <w:tc>
          <w:tcPr>
            <w:tcW w:w="2232" w:type="dxa"/>
            <w:shd w:val="clear" w:color="auto" w:fill="FFFFFF"/>
          </w:tcPr>
          <w:p w14:paraId="5D72C55F" w14:textId="77777777" w:rsidR="00433B5B" w:rsidRPr="007673FA" w:rsidRDefault="00433B5B" w:rsidP="00A07EA6">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79B4F2BF" w14:textId="79341B33" w:rsidR="00433B5B" w:rsidRPr="007673FA" w:rsidRDefault="00433B5B" w:rsidP="00A07EA6">
            <w:pPr>
              <w:ind w:right="-993"/>
              <w:jc w:val="left"/>
              <w:rPr>
                <w:rFonts w:ascii="Verdana" w:hAnsi="Verdana" w:cs="Arial"/>
                <w:b/>
                <w:color w:val="002060"/>
                <w:sz w:val="20"/>
                <w:lang w:val="en-GB"/>
              </w:rPr>
            </w:pPr>
          </w:p>
        </w:tc>
        <w:tc>
          <w:tcPr>
            <w:tcW w:w="2127" w:type="dxa"/>
            <w:vMerge w:val="restart"/>
            <w:shd w:val="clear" w:color="auto" w:fill="FFFFFF"/>
          </w:tcPr>
          <w:p w14:paraId="5D72C561" w14:textId="0AAE9926" w:rsidR="00433B5B" w:rsidRPr="00E02718" w:rsidRDefault="00433B5B"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4043764A" w:rsidR="00433B5B" w:rsidRPr="00433B5B" w:rsidRDefault="00433B5B" w:rsidP="00526FE9">
            <w:pPr>
              <w:ind w:right="-993"/>
              <w:rPr>
                <w:rFonts w:ascii="Verdana" w:hAnsi="Verdana" w:cs="Arial"/>
                <w:b/>
                <w:color w:val="002060"/>
                <w:sz w:val="16"/>
                <w:szCs w:val="16"/>
                <w:lang w:val="en-GB"/>
              </w:rPr>
            </w:pPr>
          </w:p>
        </w:tc>
      </w:tr>
      <w:tr w:rsidR="00433B5B" w:rsidRPr="007673FA" w14:paraId="5D72C56A" w14:textId="77777777" w:rsidTr="00B80E15">
        <w:trPr>
          <w:trHeight w:val="371"/>
        </w:trPr>
        <w:tc>
          <w:tcPr>
            <w:tcW w:w="2232" w:type="dxa"/>
            <w:shd w:val="clear" w:color="auto" w:fill="FFFFFF"/>
          </w:tcPr>
          <w:p w14:paraId="5D72C564" w14:textId="3BB4CB4D" w:rsidR="00433B5B" w:rsidRPr="001264FF" w:rsidRDefault="00433B5B"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59B13E" w:rsidR="00433B5B" w:rsidRPr="00A9211A" w:rsidRDefault="00433B5B"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412" w:type="dxa"/>
            <w:shd w:val="clear" w:color="auto" w:fill="FFFFFF"/>
          </w:tcPr>
          <w:p w14:paraId="5AF71342" w14:textId="33DCDFF3" w:rsidR="00433B5B" w:rsidRPr="007673FA" w:rsidRDefault="00433B5B" w:rsidP="00A07EA6">
            <w:pPr>
              <w:ind w:right="-993"/>
              <w:jc w:val="left"/>
              <w:rPr>
                <w:rFonts w:ascii="Verdana" w:hAnsi="Verdana" w:cs="Arial"/>
                <w:b/>
                <w:color w:val="002060"/>
                <w:sz w:val="20"/>
                <w:lang w:val="en-GB"/>
              </w:rPr>
            </w:pPr>
          </w:p>
        </w:tc>
        <w:tc>
          <w:tcPr>
            <w:tcW w:w="2127" w:type="dxa"/>
            <w:vMerge/>
            <w:shd w:val="clear" w:color="auto" w:fill="FFFFFF"/>
          </w:tcPr>
          <w:p w14:paraId="5D72C568" w14:textId="77777777" w:rsidR="00433B5B" w:rsidRPr="007673FA" w:rsidRDefault="00433B5B" w:rsidP="00A07EA6">
            <w:pPr>
              <w:ind w:right="-993"/>
              <w:jc w:val="left"/>
              <w:rPr>
                <w:rFonts w:ascii="Verdana" w:hAnsi="Verdana" w:cs="Arial"/>
                <w:sz w:val="20"/>
                <w:lang w:val="en-GB"/>
              </w:rPr>
            </w:pPr>
          </w:p>
        </w:tc>
        <w:tc>
          <w:tcPr>
            <w:tcW w:w="2157" w:type="dxa"/>
            <w:vMerge/>
            <w:shd w:val="clear" w:color="auto" w:fill="FFFFFF"/>
          </w:tcPr>
          <w:p w14:paraId="5D72C569" w14:textId="77777777" w:rsidR="00433B5B" w:rsidRPr="007673FA" w:rsidRDefault="00433B5B" w:rsidP="00A07EA6">
            <w:pPr>
              <w:ind w:right="-993"/>
              <w:jc w:val="center"/>
              <w:rPr>
                <w:rFonts w:ascii="Verdana" w:hAnsi="Verdana" w:cs="Arial"/>
                <w:b/>
                <w:color w:val="002060"/>
                <w:sz w:val="20"/>
                <w:lang w:val="en-GB"/>
              </w:rPr>
            </w:pPr>
          </w:p>
        </w:tc>
      </w:tr>
      <w:tr w:rsidR="00433B5B" w:rsidRPr="007673FA" w14:paraId="5D72C56F" w14:textId="77777777" w:rsidTr="00B80E15">
        <w:trPr>
          <w:trHeight w:val="559"/>
        </w:trPr>
        <w:tc>
          <w:tcPr>
            <w:tcW w:w="2232" w:type="dxa"/>
            <w:shd w:val="clear" w:color="auto" w:fill="FFFFFF"/>
          </w:tcPr>
          <w:p w14:paraId="5D72C56B" w14:textId="77777777" w:rsidR="00433B5B" w:rsidRPr="007673FA" w:rsidRDefault="00433B5B"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70E3A3D" w14:textId="3B884F36" w:rsidR="00433B5B" w:rsidRPr="007673FA" w:rsidRDefault="00433B5B" w:rsidP="00A07EA6">
            <w:pPr>
              <w:ind w:right="-993"/>
              <w:jc w:val="left"/>
              <w:rPr>
                <w:rFonts w:ascii="Verdana" w:hAnsi="Verdana" w:cs="Arial"/>
                <w:color w:val="002060"/>
                <w:sz w:val="20"/>
                <w:lang w:val="en-GB"/>
              </w:rPr>
            </w:pPr>
          </w:p>
        </w:tc>
        <w:tc>
          <w:tcPr>
            <w:tcW w:w="2127" w:type="dxa"/>
            <w:shd w:val="clear" w:color="auto" w:fill="FFFFFF"/>
          </w:tcPr>
          <w:p w14:paraId="5D72C56D" w14:textId="77777777" w:rsidR="00433B5B" w:rsidRPr="005E466D" w:rsidRDefault="00433B5B"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1DC0EF" w:rsidR="00433B5B" w:rsidRPr="007673FA" w:rsidRDefault="00433B5B" w:rsidP="00433B5B">
            <w:pPr>
              <w:ind w:right="-993"/>
              <w:jc w:val="left"/>
              <w:rPr>
                <w:rFonts w:ascii="Verdana" w:hAnsi="Verdana" w:cs="Arial"/>
                <w:b/>
                <w:sz w:val="20"/>
                <w:lang w:val="en-GB"/>
              </w:rPr>
            </w:pPr>
            <w:bookmarkStart w:id="0" w:name="_GoBack"/>
            <w:bookmarkEnd w:id="0"/>
          </w:p>
        </w:tc>
      </w:tr>
      <w:tr w:rsidR="00433B5B" w:rsidRPr="00E02718" w14:paraId="5D72C574" w14:textId="77777777" w:rsidTr="00B80E15">
        <w:tc>
          <w:tcPr>
            <w:tcW w:w="2232" w:type="dxa"/>
            <w:shd w:val="clear" w:color="auto" w:fill="FFFFFF"/>
          </w:tcPr>
          <w:p w14:paraId="5D72C570" w14:textId="77777777" w:rsidR="00433B5B" w:rsidRPr="007673FA" w:rsidRDefault="00433B5B"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A33D9B5" w14:textId="77538D9A" w:rsidR="00433B5B" w:rsidRPr="007673FA" w:rsidRDefault="00433B5B" w:rsidP="00A07EA6">
            <w:pPr>
              <w:ind w:right="-993"/>
              <w:jc w:val="left"/>
              <w:rPr>
                <w:rFonts w:ascii="Verdana" w:hAnsi="Verdana" w:cs="Arial"/>
                <w:color w:val="002060"/>
                <w:sz w:val="20"/>
                <w:lang w:val="en-GB"/>
              </w:rPr>
            </w:pPr>
          </w:p>
        </w:tc>
        <w:tc>
          <w:tcPr>
            <w:tcW w:w="2127" w:type="dxa"/>
            <w:shd w:val="clear" w:color="auto" w:fill="FFFFFF"/>
          </w:tcPr>
          <w:p w14:paraId="5D72C572" w14:textId="77777777" w:rsidR="00433B5B" w:rsidRPr="00E02718" w:rsidRDefault="00433B5B"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433B5B" w:rsidRPr="00E02718" w:rsidRDefault="00433B5B"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693"/>
        <w:gridCol w:w="1985"/>
        <w:gridCol w:w="2157"/>
      </w:tblGrid>
      <w:tr w:rsidR="00D97FE7" w:rsidRPr="00D97FE7" w14:paraId="5D72C57C" w14:textId="77777777" w:rsidTr="00B80E15">
        <w:trPr>
          <w:trHeight w:val="371"/>
        </w:trPr>
        <w:tc>
          <w:tcPr>
            <w:tcW w:w="2093"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5" w:type="dxa"/>
            <w:gridSpan w:val="3"/>
            <w:shd w:val="clear" w:color="auto" w:fill="FFFFFF"/>
          </w:tcPr>
          <w:p w14:paraId="5D72C57B" w14:textId="1290A19B" w:rsidR="00D97FE7" w:rsidRPr="007673FA" w:rsidRDefault="00F766B2" w:rsidP="00F766B2">
            <w:pPr>
              <w:ind w:right="-993"/>
              <w:rPr>
                <w:rFonts w:ascii="Verdana" w:hAnsi="Verdana" w:cs="Arial"/>
                <w:b/>
                <w:color w:val="002060"/>
                <w:sz w:val="20"/>
                <w:lang w:val="en-GB"/>
              </w:rPr>
            </w:pPr>
            <w:proofErr w:type="spellStart"/>
            <w:r w:rsidRPr="003D5DC6">
              <w:rPr>
                <w:rFonts w:ascii="Verdana" w:hAnsi="Verdana" w:cs="Arial"/>
                <w:b/>
                <w:color w:val="002060"/>
                <w:sz w:val="18"/>
                <w:szCs w:val="18"/>
                <w:lang w:val="en-GB"/>
              </w:rPr>
              <w:t>Uniwersytet</w:t>
            </w:r>
            <w:proofErr w:type="spellEnd"/>
            <w:r w:rsidRPr="003D5DC6">
              <w:rPr>
                <w:rFonts w:ascii="Verdana" w:hAnsi="Verdana" w:cs="Arial"/>
                <w:b/>
                <w:color w:val="002060"/>
                <w:sz w:val="18"/>
                <w:szCs w:val="18"/>
                <w:lang w:val="en-GB"/>
              </w:rPr>
              <w:t xml:space="preserve"> </w:t>
            </w:r>
            <w:proofErr w:type="spellStart"/>
            <w:r w:rsidRPr="003D5DC6">
              <w:rPr>
                <w:rFonts w:ascii="Verdana" w:hAnsi="Verdana" w:cs="Arial"/>
                <w:b/>
                <w:color w:val="002060"/>
                <w:sz w:val="18"/>
                <w:szCs w:val="18"/>
                <w:lang w:val="en-GB"/>
              </w:rPr>
              <w:t>Szczeciński</w:t>
            </w:r>
            <w:proofErr w:type="spellEnd"/>
            <w:r w:rsidRPr="003D5DC6">
              <w:rPr>
                <w:rFonts w:ascii="Verdana" w:hAnsi="Verdana" w:cs="Arial"/>
                <w:b/>
                <w:color w:val="002060"/>
                <w:sz w:val="18"/>
                <w:szCs w:val="18"/>
                <w:lang w:val="en-GB"/>
              </w:rPr>
              <w:t xml:space="preserve"> (The University of Szczecin)</w:t>
            </w:r>
          </w:p>
        </w:tc>
      </w:tr>
      <w:tr w:rsidR="00377526" w:rsidRPr="007673FA" w14:paraId="5D72C583" w14:textId="77777777" w:rsidTr="00B80E15">
        <w:trPr>
          <w:trHeight w:val="371"/>
        </w:trPr>
        <w:tc>
          <w:tcPr>
            <w:tcW w:w="2093"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693" w:type="dxa"/>
            <w:shd w:val="clear" w:color="auto" w:fill="FFFFFF"/>
          </w:tcPr>
          <w:p w14:paraId="5D72C580" w14:textId="188D20E8" w:rsidR="00377526" w:rsidRPr="007673FA" w:rsidRDefault="00F766B2" w:rsidP="00A07EA6">
            <w:pPr>
              <w:ind w:right="-993"/>
              <w:jc w:val="left"/>
              <w:rPr>
                <w:rFonts w:ascii="Verdana" w:hAnsi="Verdana" w:cs="Arial"/>
                <w:b/>
                <w:color w:val="002060"/>
                <w:sz w:val="20"/>
                <w:lang w:val="en-GB"/>
              </w:rPr>
            </w:pPr>
            <w:r>
              <w:rPr>
                <w:rFonts w:ascii="Verdana" w:hAnsi="Verdana" w:cs="Arial"/>
                <w:b/>
                <w:color w:val="002060"/>
                <w:sz w:val="20"/>
                <w:lang w:val="en-GB"/>
              </w:rPr>
              <w:t>PL SZCZECI01</w:t>
            </w:r>
          </w:p>
        </w:tc>
        <w:tc>
          <w:tcPr>
            <w:tcW w:w="1985"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193D48C6" w:rsidR="00377526" w:rsidRPr="007673FA" w:rsidRDefault="00716FAF" w:rsidP="00716FAF">
            <w:pPr>
              <w:ind w:right="-993"/>
              <w:rPr>
                <w:rFonts w:ascii="Verdana" w:hAnsi="Verdana" w:cs="Arial"/>
                <w:b/>
                <w:color w:val="002060"/>
                <w:sz w:val="20"/>
                <w:lang w:val="en-GB"/>
              </w:rPr>
            </w:pPr>
            <w:r>
              <w:rPr>
                <w:rFonts w:ascii="Verdana" w:hAnsi="Verdana" w:cs="Arial"/>
                <w:b/>
                <w:color w:val="002060"/>
                <w:sz w:val="16"/>
                <w:szCs w:val="16"/>
                <w:lang w:val="en-GB"/>
              </w:rPr>
              <w:t>International Office</w:t>
            </w:r>
          </w:p>
        </w:tc>
      </w:tr>
      <w:tr w:rsidR="00377526" w:rsidRPr="007673FA" w14:paraId="5D72C588" w14:textId="77777777" w:rsidTr="00B80E15">
        <w:trPr>
          <w:trHeight w:val="559"/>
        </w:trPr>
        <w:tc>
          <w:tcPr>
            <w:tcW w:w="2093"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029DBEC5" w14:textId="77777777" w:rsidR="00716FAF" w:rsidRDefault="00716FAF" w:rsidP="00716FAF">
            <w:pPr>
              <w:shd w:val="clear" w:color="auto" w:fill="FFFFFF"/>
              <w:ind w:right="-993"/>
              <w:jc w:val="left"/>
              <w:rPr>
                <w:rFonts w:ascii="Verdana" w:hAnsi="Verdana" w:cs="Arial"/>
                <w:color w:val="002060"/>
                <w:sz w:val="15"/>
                <w:szCs w:val="15"/>
                <w:lang w:val="pl-PL"/>
              </w:rPr>
            </w:pPr>
            <w:r>
              <w:rPr>
                <w:rFonts w:ascii="Verdana" w:hAnsi="Verdana" w:cs="Arial"/>
                <w:color w:val="002060"/>
                <w:sz w:val="15"/>
                <w:szCs w:val="15"/>
                <w:lang w:val="pl-PL"/>
              </w:rPr>
              <w:t>Al. Papieża Jana Pawła II 31</w:t>
            </w:r>
          </w:p>
          <w:p w14:paraId="5D72C585" w14:textId="78AC42EF" w:rsidR="00377526" w:rsidRPr="007673FA" w:rsidRDefault="00716FAF" w:rsidP="00716FAF">
            <w:pPr>
              <w:ind w:right="-993"/>
              <w:jc w:val="left"/>
              <w:rPr>
                <w:rFonts w:ascii="Verdana" w:hAnsi="Verdana" w:cs="Arial"/>
                <w:color w:val="002060"/>
                <w:sz w:val="20"/>
                <w:lang w:val="en-GB"/>
              </w:rPr>
            </w:pPr>
            <w:r>
              <w:rPr>
                <w:rFonts w:ascii="Verdana" w:hAnsi="Verdana" w:cs="Arial"/>
                <w:color w:val="002060"/>
                <w:sz w:val="15"/>
                <w:szCs w:val="15"/>
                <w:lang w:val="pl-PL"/>
              </w:rPr>
              <w:t>70-453 Szczecin</w:t>
            </w:r>
          </w:p>
        </w:tc>
        <w:tc>
          <w:tcPr>
            <w:tcW w:w="1985"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A3CF72D" w:rsidR="00377526" w:rsidRPr="007673FA" w:rsidRDefault="00862019" w:rsidP="00862019">
            <w:pPr>
              <w:ind w:right="-993"/>
              <w:rPr>
                <w:rFonts w:ascii="Verdana" w:hAnsi="Verdana" w:cs="Arial"/>
                <w:b/>
                <w:sz w:val="20"/>
                <w:lang w:val="en-GB"/>
              </w:rPr>
            </w:pPr>
            <w:proofErr w:type="spellStart"/>
            <w:r>
              <w:rPr>
                <w:rFonts w:ascii="Verdana" w:hAnsi="Verdana" w:cs="Arial"/>
                <w:b/>
                <w:color w:val="002060"/>
                <w:sz w:val="18"/>
                <w:szCs w:val="18"/>
                <w:lang w:val="en-GB"/>
              </w:rPr>
              <w:t>Polska</w:t>
            </w:r>
            <w:proofErr w:type="spellEnd"/>
            <w:r>
              <w:rPr>
                <w:rFonts w:ascii="Verdana" w:hAnsi="Verdana" w:cs="Arial"/>
                <w:b/>
                <w:color w:val="002060"/>
                <w:sz w:val="18"/>
                <w:szCs w:val="18"/>
                <w:lang w:val="en-GB"/>
              </w:rPr>
              <w:t xml:space="preserve"> (Poland), PL</w:t>
            </w:r>
          </w:p>
        </w:tc>
      </w:tr>
      <w:tr w:rsidR="00377526" w:rsidRPr="003D0705" w14:paraId="5D72C58D" w14:textId="77777777" w:rsidTr="00B80E15">
        <w:tc>
          <w:tcPr>
            <w:tcW w:w="2093"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93" w:type="dxa"/>
            <w:shd w:val="clear" w:color="auto" w:fill="FFFFFF"/>
          </w:tcPr>
          <w:p w14:paraId="5B764CEF" w14:textId="77777777" w:rsidR="00F766B2" w:rsidRDefault="00F766B2" w:rsidP="00F766B2">
            <w:pPr>
              <w:shd w:val="clear" w:color="auto" w:fill="FFFFFF"/>
              <w:ind w:right="-993"/>
              <w:jc w:val="left"/>
              <w:rPr>
                <w:rFonts w:ascii="Verdana" w:hAnsi="Verdana" w:cs="Arial"/>
                <w:color w:val="002060"/>
                <w:sz w:val="15"/>
                <w:szCs w:val="15"/>
                <w:lang w:val="en-GB"/>
              </w:rPr>
            </w:pPr>
          </w:p>
          <w:p w14:paraId="45F22645" w14:textId="53E3AE18" w:rsidR="00F766B2" w:rsidRPr="00112A22" w:rsidRDefault="00A1231B" w:rsidP="00F766B2">
            <w:pPr>
              <w:shd w:val="clear" w:color="auto" w:fill="FFFFFF"/>
              <w:ind w:right="-993"/>
              <w:jc w:val="left"/>
              <w:rPr>
                <w:rFonts w:ascii="Verdana" w:hAnsi="Verdana" w:cs="Arial"/>
                <w:color w:val="002060"/>
                <w:sz w:val="15"/>
                <w:szCs w:val="15"/>
                <w:lang w:val="en-GB"/>
              </w:rPr>
            </w:pPr>
            <w:r>
              <w:rPr>
                <w:rFonts w:ascii="Verdana" w:hAnsi="Verdana" w:cs="Arial"/>
                <w:color w:val="002060"/>
                <w:sz w:val="15"/>
                <w:szCs w:val="15"/>
                <w:lang w:val="en-GB"/>
              </w:rPr>
              <w:t>………………………………</w:t>
            </w:r>
          </w:p>
          <w:p w14:paraId="75B3074B" w14:textId="1F77ADB1" w:rsidR="00F766B2" w:rsidRPr="00112A22" w:rsidRDefault="00A1231B" w:rsidP="00F766B2">
            <w:pPr>
              <w:shd w:val="clear" w:color="auto" w:fill="FFFFFF"/>
              <w:ind w:right="-993"/>
              <w:jc w:val="left"/>
              <w:rPr>
                <w:rFonts w:ascii="Verdana" w:hAnsi="Verdana" w:cs="Arial"/>
                <w:color w:val="002060"/>
                <w:sz w:val="15"/>
                <w:szCs w:val="15"/>
                <w:lang w:val="en-GB"/>
              </w:rPr>
            </w:pPr>
            <w:r>
              <w:rPr>
                <w:rFonts w:ascii="Verdana" w:hAnsi="Verdana" w:cs="Arial"/>
                <w:color w:val="002060"/>
                <w:sz w:val="15"/>
                <w:szCs w:val="15"/>
                <w:lang w:val="en-GB"/>
              </w:rPr>
              <w:t>STT IRO Officer</w:t>
            </w:r>
          </w:p>
          <w:p w14:paraId="5D72C58A" w14:textId="2948BF33" w:rsidR="00B80E15" w:rsidRPr="007673FA" w:rsidRDefault="00B80E15" w:rsidP="00F766B2">
            <w:pPr>
              <w:ind w:right="-993"/>
              <w:jc w:val="left"/>
              <w:rPr>
                <w:rFonts w:ascii="Verdana" w:hAnsi="Verdana" w:cs="Arial"/>
                <w:color w:val="002060"/>
                <w:sz w:val="20"/>
                <w:lang w:val="en-GB"/>
              </w:rPr>
            </w:pPr>
            <w:r>
              <w:rPr>
                <w:rFonts w:ascii="Verdana" w:hAnsi="Verdana" w:cs="Arial"/>
                <w:color w:val="002060"/>
                <w:sz w:val="15"/>
                <w:szCs w:val="15"/>
                <w:lang w:val="en-GB"/>
              </w:rPr>
              <w:t>under the Erasmus+ Programme</w:t>
            </w:r>
          </w:p>
        </w:tc>
        <w:tc>
          <w:tcPr>
            <w:tcW w:w="1985"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B80E15">
        <w:tc>
          <w:tcPr>
            <w:tcW w:w="2093"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693"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985"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F4AB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F4AB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7992" w14:textId="77777777" w:rsidR="009F4AB3" w:rsidRDefault="009F4AB3">
      <w:r>
        <w:separator/>
      </w:r>
    </w:p>
  </w:endnote>
  <w:endnote w:type="continuationSeparator" w:id="0">
    <w:p w14:paraId="0789C681" w14:textId="77777777" w:rsidR="009F4AB3" w:rsidRDefault="009F4AB3">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911B4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E2CF3" w14:textId="77777777" w:rsidR="009F4AB3" w:rsidRDefault="009F4AB3">
      <w:r>
        <w:separator/>
      </w:r>
    </w:p>
  </w:footnote>
  <w:footnote w:type="continuationSeparator" w:id="0">
    <w:p w14:paraId="477F01C6" w14:textId="77777777" w:rsidR="009F4AB3" w:rsidRDefault="009F4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A31829" w:rsidR="00E01AAA" w:rsidRPr="00AD66BB" w:rsidRDefault="00433B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424FF686" wp14:editId="4EEEC4EC">
                    <wp:simplePos x="0" y="0"/>
                    <wp:positionH relativeFrom="column">
                      <wp:posOffset>197485</wp:posOffset>
                    </wp:positionH>
                    <wp:positionV relativeFrom="paragraph">
                      <wp:posOffset>29845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55pt;margin-top:2.3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" filled="f" stroked="f">
                    <v:textbo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1312" behindDoc="0" locked="0" layoutInCell="1" allowOverlap="1" wp14:anchorId="0514E641" wp14:editId="46E2C56B">
                <wp:simplePos x="0" y="0"/>
                <wp:positionH relativeFrom="margin">
                  <wp:posOffset>152400</wp:posOffset>
                </wp:positionH>
                <wp:positionV relativeFrom="margin">
                  <wp:posOffset>152400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62F2BDC" w:rsidR="00E01AAA" w:rsidRPr="00967BFC" w:rsidRDefault="00433B5B" w:rsidP="00C05937">
          <w:pPr>
            <w:pStyle w:val="ZDGName"/>
            <w:rPr>
              <w:lang w:val="en-GB"/>
            </w:rPr>
          </w:pPr>
          <w:r w:rsidRPr="00473778">
            <w:rPr>
              <w:color w:val="808080"/>
            </w:rPr>
            <w:object w:dxaOrig="1425" w:dyaOrig="1410" w14:anchorId="31AAF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3pt" o:ole="" o:allowoverlap="f">
                <v:imagedata r:id="rId2" o:title=""/>
              </v:shape>
              <o:OLEObject Type="Embed" ProgID="MSPhotoEd.3" ShapeID="_x0000_i1025" DrawAspect="Content" ObjectID="_1612330693" r:id="rId3"/>
            </w:object>
          </w: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2D6"/>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0EA"/>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3B5B"/>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6F0"/>
    <w:rsid w:val="004D3D71"/>
    <w:rsid w:val="004D5046"/>
    <w:rsid w:val="004D51C6"/>
    <w:rsid w:val="004D58E6"/>
    <w:rsid w:val="004D746F"/>
    <w:rsid w:val="004D7BDF"/>
    <w:rsid w:val="004E0D52"/>
    <w:rsid w:val="004E0DAB"/>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27BEF"/>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BF4"/>
    <w:rsid w:val="00675DCA"/>
    <w:rsid w:val="00676B6E"/>
    <w:rsid w:val="006773B3"/>
    <w:rsid w:val="00677EF6"/>
    <w:rsid w:val="006803B8"/>
    <w:rsid w:val="00680A26"/>
    <w:rsid w:val="006825F3"/>
    <w:rsid w:val="0068325A"/>
    <w:rsid w:val="00683971"/>
    <w:rsid w:val="00690DA5"/>
    <w:rsid w:val="006914AD"/>
    <w:rsid w:val="0069334E"/>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58A1"/>
    <w:rsid w:val="00716A65"/>
    <w:rsid w:val="00716FAF"/>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019"/>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727D"/>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1B47"/>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4AB3"/>
    <w:rsid w:val="009F5546"/>
    <w:rsid w:val="009F5DF6"/>
    <w:rsid w:val="009F6B7E"/>
    <w:rsid w:val="00A014BD"/>
    <w:rsid w:val="00A01F2D"/>
    <w:rsid w:val="00A02E7C"/>
    <w:rsid w:val="00A0401F"/>
    <w:rsid w:val="00A05452"/>
    <w:rsid w:val="00A05C55"/>
    <w:rsid w:val="00A06088"/>
    <w:rsid w:val="00A072EE"/>
    <w:rsid w:val="00A07EA6"/>
    <w:rsid w:val="00A10C2F"/>
    <w:rsid w:val="00A1231B"/>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F6C"/>
    <w:rsid w:val="00AC1B51"/>
    <w:rsid w:val="00AC2ADC"/>
    <w:rsid w:val="00AC3A15"/>
    <w:rsid w:val="00AC3DDD"/>
    <w:rsid w:val="00AC44B1"/>
    <w:rsid w:val="00AC57BC"/>
    <w:rsid w:val="00AC6448"/>
    <w:rsid w:val="00AD21EF"/>
    <w:rsid w:val="00AD3694"/>
    <w:rsid w:val="00AD394A"/>
    <w:rsid w:val="00AD4D4B"/>
    <w:rsid w:val="00AD4D51"/>
    <w:rsid w:val="00AD66BB"/>
    <w:rsid w:val="00AD6B78"/>
    <w:rsid w:val="00AD754C"/>
    <w:rsid w:val="00AE2EE2"/>
    <w:rsid w:val="00AE4B27"/>
    <w:rsid w:val="00AE7836"/>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E15"/>
    <w:rsid w:val="00B81686"/>
    <w:rsid w:val="00B82BAC"/>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10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334"/>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312F"/>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1E29"/>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6B2"/>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2202814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DF86C-98C5-44D6-93EC-2B98BD23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3</Pages>
  <Words>389</Words>
  <Characters>2334</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cp:lastModifiedBy>
  <cp:revision>24</cp:revision>
  <cp:lastPrinted>2019-01-07T12:04:00Z</cp:lastPrinted>
  <dcterms:created xsi:type="dcterms:W3CDTF">2018-06-08T08:43:00Z</dcterms:created>
  <dcterms:modified xsi:type="dcterms:W3CDTF">2019-02-22T07:52:00Z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