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38"/>
        <w:gridCol w:w="2473"/>
        <w:gridCol w:w="2226"/>
        <w:gridCol w:w="2035"/>
      </w:tblGrid>
      <w:tr w:rsidR="00116FBB" w:rsidRPr="009F5B61" w14:paraId="56E939EA" w14:textId="77777777" w:rsidTr="00EF0312">
        <w:trPr>
          <w:trHeight w:val="314"/>
        </w:trPr>
        <w:tc>
          <w:tcPr>
            <w:tcW w:w="2176"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596" w:type="dxa"/>
            <w:gridSpan w:val="3"/>
            <w:shd w:val="clear" w:color="auto" w:fill="FFFFFF"/>
          </w:tcPr>
          <w:p w14:paraId="56E939E9" w14:textId="15524C3B" w:rsidR="00116FBB" w:rsidRPr="00D009E8" w:rsidRDefault="00C15821" w:rsidP="00C15821">
            <w:pPr>
              <w:shd w:val="clear" w:color="auto" w:fill="FFFFFF"/>
              <w:ind w:right="-993"/>
              <w:jc w:val="left"/>
              <w:rPr>
                <w:rFonts w:ascii="Verdana" w:hAnsi="Verdana" w:cs="Arial"/>
                <w:b/>
                <w:color w:val="002060"/>
                <w:sz w:val="18"/>
                <w:szCs w:val="18"/>
                <w:lang w:val="en-GB"/>
              </w:rPr>
            </w:pPr>
            <w:r w:rsidRPr="00D009E8">
              <w:rPr>
                <w:rFonts w:ascii="Verdana" w:hAnsi="Verdana" w:cs="Arial"/>
                <w:b/>
                <w:color w:val="002060"/>
                <w:sz w:val="18"/>
                <w:szCs w:val="18"/>
                <w:lang w:val="en-GB"/>
              </w:rPr>
              <w:t>UNIWERSYTET SZCZECIŃSKI (The University of Szczecin)</w:t>
            </w:r>
          </w:p>
        </w:tc>
      </w:tr>
      <w:tr w:rsidR="00841000" w:rsidRPr="005E466D" w14:paraId="56E939F1" w14:textId="77777777" w:rsidTr="00EF0312">
        <w:trPr>
          <w:trHeight w:val="314"/>
        </w:trPr>
        <w:tc>
          <w:tcPr>
            <w:tcW w:w="2176"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494" w:type="dxa"/>
            <w:shd w:val="clear" w:color="auto" w:fill="FFFFFF"/>
          </w:tcPr>
          <w:p w14:paraId="56E939EE" w14:textId="75DDBCBD" w:rsidR="007967A9" w:rsidRPr="005E466D" w:rsidRDefault="00EF0312"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SZCZECI01</w:t>
            </w:r>
          </w:p>
        </w:tc>
        <w:tc>
          <w:tcPr>
            <w:tcW w:w="1927"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75"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841000" w:rsidRPr="005E466D" w14:paraId="56E939F6" w14:textId="77777777" w:rsidTr="00EF0312">
        <w:trPr>
          <w:trHeight w:val="472"/>
        </w:trPr>
        <w:tc>
          <w:tcPr>
            <w:tcW w:w="2176"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94" w:type="dxa"/>
            <w:shd w:val="clear" w:color="auto" w:fill="FFFFFF"/>
          </w:tcPr>
          <w:p w14:paraId="56E939F3" w14:textId="34032FB7" w:rsidR="007967A9" w:rsidRPr="00EF0312" w:rsidRDefault="00EF0312" w:rsidP="00107B17">
            <w:pPr>
              <w:shd w:val="clear" w:color="auto" w:fill="FFFFFF"/>
              <w:ind w:right="-993"/>
              <w:jc w:val="left"/>
              <w:rPr>
                <w:rFonts w:ascii="Verdana" w:hAnsi="Verdana" w:cs="Arial"/>
                <w:color w:val="002060"/>
                <w:sz w:val="16"/>
                <w:szCs w:val="16"/>
                <w:lang w:val="pl-PL"/>
              </w:rPr>
            </w:pPr>
            <w:r w:rsidRPr="00EF0312">
              <w:rPr>
                <w:rFonts w:ascii="Verdana" w:hAnsi="Verdana" w:cs="Arial"/>
                <w:color w:val="002060"/>
                <w:sz w:val="16"/>
                <w:szCs w:val="16"/>
                <w:lang w:val="pl-PL"/>
              </w:rPr>
              <w:t>Al. Papieża Jana Pawła II 31</w:t>
            </w:r>
          </w:p>
        </w:tc>
        <w:tc>
          <w:tcPr>
            <w:tcW w:w="1927"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175"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841000" w:rsidRPr="005E466D" w14:paraId="56E939FC" w14:textId="77777777" w:rsidTr="00EF0312">
        <w:trPr>
          <w:trHeight w:val="811"/>
        </w:trPr>
        <w:tc>
          <w:tcPr>
            <w:tcW w:w="2176"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94" w:type="dxa"/>
            <w:shd w:val="clear" w:color="auto" w:fill="FFFFFF"/>
          </w:tcPr>
          <w:p w14:paraId="3C3E4565" w14:textId="77777777" w:rsidR="00841000" w:rsidRDefault="00841000"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w:t>
            </w:r>
          </w:p>
          <w:p w14:paraId="56E939F8" w14:textId="1D6614B1" w:rsidR="00841000" w:rsidRPr="00841000" w:rsidRDefault="00841000" w:rsidP="00107B17">
            <w:pPr>
              <w:shd w:val="clear" w:color="auto" w:fill="FFFFFF"/>
              <w:ind w:right="-993"/>
              <w:jc w:val="left"/>
              <w:rPr>
                <w:rFonts w:ascii="Verdana" w:hAnsi="Verdana" w:cs="Arial"/>
                <w:color w:val="002060"/>
                <w:sz w:val="16"/>
                <w:szCs w:val="16"/>
                <w:lang w:val="en-GB"/>
              </w:rPr>
            </w:pPr>
            <w:r w:rsidRPr="00841000">
              <w:rPr>
                <w:rFonts w:ascii="Verdana" w:hAnsi="Verdana" w:cs="Arial"/>
                <w:color w:val="002060"/>
                <w:sz w:val="16"/>
                <w:szCs w:val="16"/>
                <w:lang w:val="en-GB"/>
              </w:rPr>
              <w:t xml:space="preserve">International Office </w:t>
            </w:r>
            <w:r>
              <w:rPr>
                <w:rFonts w:ascii="Verdana" w:hAnsi="Verdana" w:cs="Arial"/>
                <w:color w:val="002060"/>
                <w:sz w:val="16"/>
                <w:szCs w:val="16"/>
                <w:lang w:val="en-GB"/>
              </w:rPr>
              <w:t>officer</w:t>
            </w:r>
          </w:p>
        </w:tc>
        <w:tc>
          <w:tcPr>
            <w:tcW w:w="1927"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75"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841000" w:rsidRPr="005F0E76" w14:paraId="56E93A03" w14:textId="77777777" w:rsidTr="00EF0312">
        <w:trPr>
          <w:trHeight w:val="811"/>
        </w:trPr>
        <w:tc>
          <w:tcPr>
            <w:tcW w:w="2176"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494"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1927"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75" w:type="dxa"/>
            <w:shd w:val="clear" w:color="auto" w:fill="FFFFFF"/>
          </w:tcPr>
          <w:p w14:paraId="7F97F706" w14:textId="7F2D7F52" w:rsidR="006F285A" w:rsidRDefault="006C0202"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6C0202"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lastRenderedPageBreak/>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326E2C">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709"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D009E8" w:rsidRDefault="00D009E8">
      <w:r>
        <w:separator/>
      </w:r>
    </w:p>
  </w:endnote>
  <w:endnote w:type="continuationSeparator" w:id="0">
    <w:p w14:paraId="447CFDE5" w14:textId="77777777" w:rsidR="00D009E8" w:rsidRDefault="00D009E8">
      <w:r>
        <w:continuationSeparator/>
      </w:r>
    </w:p>
  </w:endnote>
  <w:endnote w:id="1">
    <w:p w14:paraId="4F265B3F" w14:textId="77777777" w:rsidR="00D009E8" w:rsidRPr="00326E2C" w:rsidRDefault="00D009E8" w:rsidP="00AA696D">
      <w:pPr>
        <w:pStyle w:val="Tekstprzypisukocowego"/>
        <w:spacing w:after="120"/>
        <w:rPr>
          <w:rFonts w:ascii="Verdana" w:hAnsi="Verdana"/>
          <w:sz w:val="14"/>
          <w:szCs w:val="14"/>
          <w:lang w:val="en-GB"/>
        </w:rPr>
      </w:pPr>
      <w:r w:rsidRPr="00326E2C">
        <w:rPr>
          <w:rStyle w:val="Odwoanieprzypisukocowego"/>
          <w:rFonts w:ascii="Verdana" w:hAnsi="Verdana"/>
          <w:sz w:val="14"/>
          <w:szCs w:val="14"/>
        </w:rPr>
        <w:endnoteRef/>
      </w:r>
      <w:r w:rsidRPr="00326E2C">
        <w:rPr>
          <w:rFonts w:ascii="Verdana" w:hAnsi="Verdana"/>
          <w:sz w:val="14"/>
          <w:szCs w:val="14"/>
          <w:lang w:val="en-GB"/>
        </w:rPr>
        <w:t xml:space="preserve"> Adaptations of this template:</w:t>
      </w:r>
    </w:p>
    <w:p w14:paraId="3C941FDC" w14:textId="0D875B3A" w:rsidR="00D009E8" w:rsidRPr="00326E2C" w:rsidRDefault="00D009E8" w:rsidP="00800D27">
      <w:pPr>
        <w:pStyle w:val="Tekstprzypisukocowego"/>
        <w:numPr>
          <w:ilvl w:val="0"/>
          <w:numId w:val="45"/>
        </w:numPr>
        <w:spacing w:after="0"/>
        <w:ind w:left="714" w:hanging="357"/>
        <w:rPr>
          <w:rFonts w:ascii="Verdana" w:hAnsi="Verdana"/>
          <w:sz w:val="14"/>
          <w:szCs w:val="14"/>
          <w:lang w:val="en-GB"/>
        </w:rPr>
      </w:pPr>
      <w:r w:rsidRPr="00326E2C">
        <w:rPr>
          <w:rFonts w:ascii="Verdana" w:hAnsi="Verdana"/>
          <w:sz w:val="14"/>
          <w:szCs w:val="14"/>
          <w:lang w:val="en-GB"/>
        </w:rPr>
        <w:t xml:space="preserve">In case the mobility combines teaching and training activities, </w:t>
      </w:r>
      <w:r w:rsidRPr="00326E2C">
        <w:rPr>
          <w:rFonts w:ascii="Verdana" w:hAnsi="Verdana"/>
          <w:b/>
          <w:sz w:val="14"/>
          <w:szCs w:val="14"/>
          <w:lang w:val="en-GB"/>
        </w:rPr>
        <w:t>this template</w:t>
      </w:r>
      <w:r w:rsidRPr="00326E2C">
        <w:rPr>
          <w:rFonts w:ascii="Verdana" w:hAnsi="Verdana"/>
          <w:sz w:val="14"/>
          <w:szCs w:val="14"/>
          <w:lang w:val="en-GB"/>
        </w:rPr>
        <w:t xml:space="preserve"> should be used and adjusted to fit both activity types.</w:t>
      </w:r>
    </w:p>
    <w:p w14:paraId="22C28248" w14:textId="13DC0F18" w:rsidR="00D009E8" w:rsidRPr="00326E2C" w:rsidRDefault="00D009E8" w:rsidP="00800D27">
      <w:pPr>
        <w:pStyle w:val="Tekstprzypisukocowego"/>
        <w:numPr>
          <w:ilvl w:val="0"/>
          <w:numId w:val="45"/>
        </w:numPr>
        <w:spacing w:after="0"/>
        <w:ind w:left="714" w:hanging="357"/>
        <w:rPr>
          <w:rFonts w:ascii="Verdana" w:hAnsi="Verdana"/>
          <w:sz w:val="14"/>
          <w:szCs w:val="14"/>
          <w:lang w:val="en-GB"/>
        </w:rPr>
      </w:pPr>
      <w:r w:rsidRPr="00326E2C">
        <w:rPr>
          <w:rFonts w:ascii="Verdana" w:hAnsi="Verdana" w:cs="Calibri"/>
          <w:sz w:val="14"/>
          <w:szCs w:val="14"/>
          <w:lang w:val="en-GB"/>
        </w:rPr>
        <w:t xml:space="preserve">In the case of mobility between </w:t>
      </w:r>
      <w:r w:rsidRPr="00326E2C">
        <w:rPr>
          <w:rFonts w:ascii="Verdana" w:hAnsi="Verdana" w:cs="Calibri"/>
          <w:b/>
          <w:sz w:val="14"/>
          <w:szCs w:val="14"/>
          <w:lang w:val="en-GB"/>
        </w:rPr>
        <w:t>Programme and Partner Country HEIs</w:t>
      </w:r>
      <w:r w:rsidRPr="00326E2C">
        <w:rPr>
          <w:rFonts w:ascii="Verdana" w:hAnsi="Verdana" w:cs="Calibri"/>
          <w:sz w:val="14"/>
          <w:szCs w:val="14"/>
          <w:lang w:val="en-GB"/>
        </w:rPr>
        <w:t xml:space="preserve">, this agreement must be always signed by the staff member, the Programme Country HEI and the Partner Country HEI (three signatures in total). </w:t>
      </w:r>
    </w:p>
    <w:p w14:paraId="18DC461A" w14:textId="77E457D7" w:rsidR="00D009E8" w:rsidRPr="00326E2C" w:rsidRDefault="00D009E8" w:rsidP="00800D27">
      <w:pPr>
        <w:pStyle w:val="Tekstprzypisukocowego"/>
        <w:numPr>
          <w:ilvl w:val="0"/>
          <w:numId w:val="45"/>
        </w:numPr>
        <w:spacing w:after="0"/>
        <w:ind w:left="714" w:hanging="357"/>
        <w:rPr>
          <w:rFonts w:ascii="Verdana" w:hAnsi="Verdana"/>
          <w:sz w:val="14"/>
          <w:szCs w:val="14"/>
          <w:lang w:val="en-GB"/>
        </w:rPr>
      </w:pPr>
      <w:r w:rsidRPr="00326E2C">
        <w:rPr>
          <w:rFonts w:ascii="Verdana" w:hAnsi="Verdana" w:cs="Calibri"/>
          <w:sz w:val="14"/>
          <w:szCs w:val="14"/>
          <w:lang w:val="en-GB"/>
        </w:rPr>
        <w:t xml:space="preserve">In the case of </w:t>
      </w:r>
      <w:r w:rsidRPr="00326E2C">
        <w:rPr>
          <w:rFonts w:ascii="Verdana" w:hAnsi="Verdana" w:cs="Calibri"/>
          <w:b/>
          <w:sz w:val="14"/>
          <w:szCs w:val="14"/>
          <w:lang w:val="en-GB"/>
        </w:rPr>
        <w:t>invited staff from enterprises to teach in Partner Country HEIs</w:t>
      </w:r>
      <w:r w:rsidRPr="00326E2C">
        <w:rPr>
          <w:rFonts w:ascii="Verdana" w:hAnsi="Verdana" w:cs="Calibri"/>
          <w:sz w:val="14"/>
          <w:szCs w:val="14"/>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69BA2AFB" w14:textId="10D33361" w:rsidR="00D009E8" w:rsidRPr="00326E2C" w:rsidRDefault="00D009E8" w:rsidP="00800D27">
      <w:pPr>
        <w:pStyle w:val="Tekstprzypisukocowego"/>
        <w:numPr>
          <w:ilvl w:val="0"/>
          <w:numId w:val="45"/>
        </w:numPr>
        <w:spacing w:after="0"/>
        <w:rPr>
          <w:rFonts w:ascii="Verdana" w:hAnsi="Verdana"/>
          <w:sz w:val="14"/>
          <w:szCs w:val="14"/>
          <w:lang w:val="en-GB"/>
        </w:rPr>
      </w:pPr>
      <w:r w:rsidRPr="00326E2C">
        <w:rPr>
          <w:rFonts w:ascii="Verdana" w:hAnsi="Verdana" w:cs="Calibri"/>
          <w:sz w:val="14"/>
          <w:szCs w:val="14"/>
          <w:lang w:val="en-GB"/>
        </w:rPr>
        <w:t xml:space="preserve">For </w:t>
      </w:r>
      <w:r w:rsidRPr="00326E2C">
        <w:rPr>
          <w:rFonts w:ascii="Verdana" w:hAnsi="Verdana" w:cs="Calibri"/>
          <w:b/>
          <w:sz w:val="14"/>
          <w:szCs w:val="14"/>
          <w:lang w:val="en-GB"/>
        </w:rPr>
        <w:t>invited staff from enterprises to teach in Programme Country HEIs</w:t>
      </w:r>
      <w:r w:rsidRPr="00326E2C">
        <w:rPr>
          <w:rFonts w:ascii="Verdana" w:hAnsi="Verdana" w:cs="Calibri"/>
          <w:sz w:val="14"/>
          <w:szCs w:val="14"/>
          <w:lang w:val="en-GB"/>
        </w:rPr>
        <w:t xml:space="preserve">, it will be sufficient with the </w:t>
      </w:r>
      <w:r w:rsidRPr="00326E2C">
        <w:rPr>
          <w:rFonts w:ascii="Verdana" w:hAnsi="Verdana"/>
          <w:sz w:val="14"/>
          <w:szCs w:val="14"/>
          <w:lang w:val="en-GB"/>
        </w:rPr>
        <w:t>signature of the staff member, the Programme Country HEI and the sending organisation (three signatures in total, same as in mobility between Programme Countries).</w:t>
      </w:r>
    </w:p>
    <w:p w14:paraId="19E19BD4" w14:textId="77777777" w:rsidR="00D009E8" w:rsidRPr="00326E2C" w:rsidRDefault="00D009E8" w:rsidP="00800D27">
      <w:pPr>
        <w:pStyle w:val="Tekstprzypisukocowego"/>
        <w:spacing w:after="0"/>
        <w:ind w:left="714"/>
        <w:rPr>
          <w:rFonts w:ascii="Verdana" w:hAnsi="Verdana"/>
          <w:sz w:val="14"/>
          <w:szCs w:val="14"/>
          <w:lang w:val="en-GB"/>
        </w:rPr>
      </w:pPr>
    </w:p>
  </w:endnote>
  <w:endnote w:id="2">
    <w:p w14:paraId="56E93A66" w14:textId="6C4DC342" w:rsidR="00D009E8" w:rsidRPr="00326E2C" w:rsidRDefault="00D009E8" w:rsidP="00B223B0">
      <w:pPr>
        <w:pStyle w:val="Tekstprzypisukocowego"/>
        <w:spacing w:after="100"/>
        <w:rPr>
          <w:rFonts w:ascii="Verdana" w:hAnsi="Verdana"/>
          <w:sz w:val="14"/>
          <w:szCs w:val="14"/>
          <w:lang w:val="en-GB"/>
        </w:rPr>
      </w:pPr>
      <w:r w:rsidRPr="00326E2C">
        <w:rPr>
          <w:rStyle w:val="Odwoanieprzypisukocowego"/>
          <w:rFonts w:ascii="Verdana" w:hAnsi="Verdana"/>
          <w:sz w:val="14"/>
          <w:szCs w:val="14"/>
        </w:rPr>
        <w:endnoteRef/>
      </w:r>
      <w:r w:rsidRPr="00326E2C">
        <w:rPr>
          <w:rFonts w:ascii="Verdana" w:hAnsi="Verdana"/>
          <w:sz w:val="14"/>
          <w:szCs w:val="14"/>
          <w:lang w:val="en-GB"/>
        </w:rPr>
        <w:t xml:space="preserve"> </w:t>
      </w:r>
      <w:r w:rsidRPr="00326E2C">
        <w:rPr>
          <w:rFonts w:ascii="Verdana" w:hAnsi="Verdana" w:cs="Arial"/>
          <w:b/>
          <w:sz w:val="14"/>
          <w:szCs w:val="14"/>
          <w:lang w:val="en-GB"/>
        </w:rPr>
        <w:t>Seniority:</w:t>
      </w:r>
      <w:r w:rsidRPr="00326E2C">
        <w:rPr>
          <w:rFonts w:ascii="Verdana" w:hAnsi="Verdana"/>
          <w:sz w:val="14"/>
          <w:szCs w:val="14"/>
          <w:lang w:val="en-GB"/>
        </w:rPr>
        <w:t xml:space="preserve"> Junior (approx. &lt; 10 years of experience), Intermediate (approx. &gt; 10 and &lt; 20 years of experience) or Senior (approx. &gt; 20 years of experience).</w:t>
      </w:r>
    </w:p>
  </w:endnote>
  <w:endnote w:id="3">
    <w:p w14:paraId="56E93A67" w14:textId="77777777" w:rsidR="00D009E8" w:rsidRPr="00326E2C" w:rsidRDefault="00D009E8" w:rsidP="00B223B0">
      <w:pPr>
        <w:pStyle w:val="Tekstprzypisukocowego"/>
        <w:spacing w:after="100"/>
        <w:rPr>
          <w:rFonts w:ascii="Verdana" w:hAnsi="Verdana"/>
          <w:sz w:val="14"/>
          <w:szCs w:val="14"/>
          <w:lang w:val="en-GB"/>
        </w:rPr>
      </w:pPr>
      <w:r w:rsidRPr="00326E2C">
        <w:rPr>
          <w:rStyle w:val="Odwoanieprzypisukocowego"/>
          <w:rFonts w:ascii="Verdana" w:hAnsi="Verdana"/>
          <w:sz w:val="14"/>
          <w:szCs w:val="14"/>
        </w:rPr>
        <w:endnoteRef/>
      </w:r>
      <w:r w:rsidRPr="00326E2C">
        <w:rPr>
          <w:rFonts w:ascii="Verdana" w:hAnsi="Verdana"/>
          <w:sz w:val="14"/>
          <w:szCs w:val="14"/>
          <w:lang w:val="en-GB"/>
        </w:rPr>
        <w:t xml:space="preserve"> </w:t>
      </w:r>
      <w:r w:rsidRPr="00326E2C">
        <w:rPr>
          <w:rFonts w:ascii="Verdana" w:hAnsi="Verdana" w:cs="Arial"/>
          <w:b/>
          <w:sz w:val="14"/>
          <w:szCs w:val="14"/>
          <w:lang w:val="en-GB"/>
        </w:rPr>
        <w:t xml:space="preserve">Nationality: </w:t>
      </w:r>
      <w:r w:rsidRPr="00326E2C">
        <w:rPr>
          <w:rFonts w:ascii="Verdana" w:hAnsi="Verdana"/>
          <w:sz w:val="14"/>
          <w:szCs w:val="14"/>
          <w:lang w:val="en-GB"/>
        </w:rPr>
        <w:t>Country to which the person belongs administratively and that issues the ID card and/or passport.</w:t>
      </w:r>
    </w:p>
  </w:endnote>
  <w:endnote w:id="4">
    <w:p w14:paraId="39A1B941" w14:textId="0F6A0751" w:rsidR="00D009E8" w:rsidRPr="00326E2C" w:rsidRDefault="00D009E8" w:rsidP="00B223B0">
      <w:pPr>
        <w:pStyle w:val="Tekstprzypisukocowego"/>
        <w:spacing w:after="100"/>
        <w:rPr>
          <w:rFonts w:ascii="Verdana" w:hAnsi="Verdana"/>
          <w:sz w:val="14"/>
          <w:szCs w:val="14"/>
          <w:lang w:val="en-GB"/>
        </w:rPr>
      </w:pPr>
      <w:r w:rsidRPr="00326E2C">
        <w:rPr>
          <w:rStyle w:val="Odwoanieprzypisukocowego"/>
          <w:rFonts w:ascii="Verdana" w:hAnsi="Verdana"/>
          <w:sz w:val="14"/>
          <w:szCs w:val="14"/>
        </w:rPr>
        <w:endnoteRef/>
      </w:r>
      <w:r w:rsidRPr="00326E2C">
        <w:rPr>
          <w:rFonts w:ascii="Verdana" w:hAnsi="Verdana"/>
          <w:sz w:val="14"/>
          <w:szCs w:val="14"/>
          <w:lang w:val="en-GB"/>
        </w:rPr>
        <w:t xml:space="preserve"> </w:t>
      </w:r>
      <w:r w:rsidRPr="00326E2C">
        <w:rPr>
          <w:rFonts w:ascii="Verdana" w:hAnsi="Verdana" w:cs="Calibri"/>
          <w:sz w:val="14"/>
          <w:szCs w:val="14"/>
          <w:lang w:val="en-GB"/>
        </w:rPr>
        <w:t>Any Programme or Partner Country enterprise or, more generally, any public or private organisation active in the labour market or in the fields of education, training and youth</w:t>
      </w:r>
      <w:r w:rsidRPr="00326E2C" w:rsidDel="00483C6E">
        <w:rPr>
          <w:rFonts w:ascii="Verdana" w:hAnsi="Verdana"/>
          <w:sz w:val="14"/>
          <w:szCs w:val="14"/>
          <w:lang w:val="en-GB"/>
        </w:rPr>
        <w:t xml:space="preserve"> </w:t>
      </w:r>
      <w:r w:rsidRPr="00326E2C">
        <w:rPr>
          <w:rFonts w:ascii="Verdana" w:hAnsi="Verdana"/>
          <w:sz w:val="14"/>
          <w:szCs w:val="14"/>
          <w:lang w:val="en-GB"/>
        </w:rPr>
        <w:t>.</w:t>
      </w:r>
    </w:p>
  </w:endnote>
  <w:endnote w:id="5">
    <w:p w14:paraId="5923D6CA" w14:textId="4F12E9CC" w:rsidR="00D009E8" w:rsidRPr="00326E2C" w:rsidRDefault="00D009E8" w:rsidP="00B223B0">
      <w:pPr>
        <w:pStyle w:val="Tekstprzypisukocowego"/>
        <w:spacing w:after="100"/>
        <w:rPr>
          <w:rFonts w:ascii="Verdana" w:hAnsi="Verdana"/>
          <w:sz w:val="14"/>
          <w:szCs w:val="14"/>
          <w:lang w:val="en-GB"/>
        </w:rPr>
      </w:pPr>
      <w:r w:rsidRPr="00326E2C">
        <w:rPr>
          <w:rStyle w:val="Odwoanieprzypisukocowego"/>
          <w:rFonts w:ascii="Verdana" w:hAnsi="Verdana"/>
          <w:sz w:val="14"/>
          <w:szCs w:val="14"/>
        </w:rPr>
        <w:endnoteRef/>
      </w:r>
      <w:r w:rsidRPr="00326E2C">
        <w:rPr>
          <w:rFonts w:ascii="Verdana" w:hAnsi="Verdana"/>
          <w:sz w:val="14"/>
          <w:szCs w:val="14"/>
          <w:lang w:val="en-GB"/>
        </w:rPr>
        <w:t xml:space="preserve"> </w:t>
      </w:r>
      <w:r w:rsidRPr="00326E2C">
        <w:rPr>
          <w:rFonts w:ascii="Verdana" w:hAnsi="Verdana"/>
          <w:b/>
          <w:sz w:val="14"/>
          <w:szCs w:val="14"/>
          <w:lang w:val="en-GB"/>
        </w:rPr>
        <w:t xml:space="preserve">Erasmus Code: </w:t>
      </w:r>
      <w:r w:rsidRPr="00326E2C">
        <w:rPr>
          <w:rFonts w:ascii="Verdana" w:hAnsi="Verdana"/>
          <w:sz w:val="14"/>
          <w:szCs w:val="14"/>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D009E8" w:rsidRPr="00326E2C" w:rsidRDefault="00D009E8" w:rsidP="00B223B0">
      <w:pPr>
        <w:pStyle w:val="Tekstprzypisukocowego"/>
        <w:spacing w:after="100"/>
        <w:rPr>
          <w:rFonts w:ascii="Verdana" w:hAnsi="Verdana"/>
          <w:sz w:val="14"/>
          <w:szCs w:val="14"/>
          <w:lang w:val="en-GB"/>
        </w:rPr>
      </w:pPr>
      <w:r w:rsidRPr="00326E2C">
        <w:rPr>
          <w:rStyle w:val="Odwoanieprzypisukocowego"/>
          <w:rFonts w:ascii="Verdana" w:hAnsi="Verdana"/>
          <w:sz w:val="14"/>
          <w:szCs w:val="14"/>
        </w:rPr>
        <w:endnoteRef/>
      </w:r>
      <w:r w:rsidRPr="00326E2C">
        <w:rPr>
          <w:rFonts w:ascii="Verdana" w:hAnsi="Verdana"/>
          <w:sz w:val="14"/>
          <w:szCs w:val="14"/>
          <w:lang w:val="en-GB"/>
        </w:rPr>
        <w:t xml:space="preserve"> </w:t>
      </w:r>
      <w:r w:rsidRPr="00326E2C">
        <w:rPr>
          <w:rFonts w:ascii="Verdana" w:hAnsi="Verdana"/>
          <w:b/>
          <w:sz w:val="14"/>
          <w:szCs w:val="14"/>
          <w:lang w:val="en-GB"/>
        </w:rPr>
        <w:t>Country code</w:t>
      </w:r>
      <w:r w:rsidRPr="00326E2C">
        <w:rPr>
          <w:rFonts w:ascii="Verdana" w:hAnsi="Verdana"/>
          <w:sz w:val="14"/>
          <w:szCs w:val="14"/>
          <w:lang w:val="en-GB"/>
        </w:rPr>
        <w:t xml:space="preserve">: ISO 3166-2 country codes available at: </w:t>
      </w:r>
      <w:hyperlink r:id="rId1" w:anchor="search" w:history="1">
        <w:r w:rsidRPr="00326E2C">
          <w:rPr>
            <w:rStyle w:val="Hipercze"/>
            <w:rFonts w:ascii="Verdana" w:hAnsi="Verdana"/>
            <w:sz w:val="14"/>
            <w:szCs w:val="14"/>
            <w:lang w:val="en-GB"/>
          </w:rPr>
          <w:t>https://www.iso.org/obp/ui/#search</w:t>
        </w:r>
      </w:hyperlink>
      <w:r w:rsidRPr="00326E2C">
        <w:rPr>
          <w:rFonts w:ascii="Verdana" w:hAnsi="Verdana"/>
          <w:sz w:val="14"/>
          <w:szCs w:val="14"/>
          <w:lang w:val="en-GB"/>
        </w:rPr>
        <w:t>.</w:t>
      </w:r>
    </w:p>
  </w:endnote>
  <w:endnote w:id="7">
    <w:p w14:paraId="56E93A6B" w14:textId="49072796" w:rsidR="00D009E8" w:rsidRPr="00326E2C" w:rsidRDefault="00D009E8" w:rsidP="00B223B0">
      <w:pPr>
        <w:spacing w:after="100"/>
        <w:rPr>
          <w:rFonts w:ascii="Verdana" w:hAnsi="Verdana"/>
          <w:sz w:val="14"/>
          <w:szCs w:val="14"/>
          <w:lang w:val="en-GB"/>
        </w:rPr>
      </w:pPr>
      <w:r w:rsidRPr="00326E2C">
        <w:rPr>
          <w:rStyle w:val="Odwoanieprzypisukocowego"/>
          <w:rFonts w:ascii="Verdana" w:hAnsi="Verdana"/>
          <w:sz w:val="14"/>
          <w:szCs w:val="14"/>
        </w:rPr>
        <w:endnoteRef/>
      </w:r>
      <w:r w:rsidRPr="00326E2C">
        <w:rPr>
          <w:rFonts w:ascii="Verdana" w:hAnsi="Verdana"/>
          <w:sz w:val="14"/>
          <w:szCs w:val="14"/>
          <w:lang w:val="en-GB"/>
        </w:rPr>
        <w:t xml:space="preserve"> T</w:t>
      </w:r>
      <w:r w:rsidRPr="00326E2C">
        <w:rPr>
          <w:rFonts w:ascii="Verdana" w:hAnsi="Verdana"/>
          <w:color w:val="000080"/>
          <w:sz w:val="14"/>
          <w:szCs w:val="14"/>
          <w:lang w:val="en-GB" w:eastAsia="en-GB"/>
        </w:rPr>
        <w:t>he</w:t>
      </w:r>
      <w:r w:rsidRPr="00326E2C">
        <w:rPr>
          <w:rFonts w:ascii="Verdana" w:hAnsi="Verdana"/>
          <w:sz w:val="14"/>
          <w:szCs w:val="14"/>
          <w:lang w:val="en-GB"/>
        </w:rPr>
        <w:t xml:space="preserve"> </w:t>
      </w:r>
      <w:hyperlink r:id="rId2" w:history="1">
        <w:r w:rsidRPr="00326E2C">
          <w:rPr>
            <w:rStyle w:val="Hipercze"/>
            <w:rFonts w:ascii="Verdana" w:hAnsi="Verdana"/>
            <w:sz w:val="14"/>
            <w:szCs w:val="14"/>
            <w:lang w:val="en-GB"/>
          </w:rPr>
          <w:t>ISCED-F 2013 search tool</w:t>
        </w:r>
      </w:hyperlink>
      <w:r w:rsidRPr="00326E2C">
        <w:rPr>
          <w:rFonts w:ascii="Verdana" w:hAnsi="Verdana"/>
          <w:sz w:val="14"/>
          <w:szCs w:val="14"/>
          <w:lang w:val="en-GB"/>
        </w:rPr>
        <w:t xml:space="preserve"> (available at </w:t>
      </w:r>
      <w:hyperlink r:id="rId3" w:history="1">
        <w:r w:rsidRPr="00326E2C">
          <w:rPr>
            <w:rStyle w:val="Hipercze"/>
            <w:rFonts w:ascii="Verdana" w:hAnsi="Verdana"/>
            <w:sz w:val="14"/>
            <w:szCs w:val="14"/>
            <w:lang w:val="en-GB"/>
          </w:rPr>
          <w:t>http://ec.europa.eu/education/tools/isced-f_en.htm</w:t>
        </w:r>
      </w:hyperlink>
      <w:r w:rsidRPr="00326E2C">
        <w:rPr>
          <w:rStyle w:val="Hipercze"/>
          <w:rFonts w:ascii="Verdana" w:hAnsi="Verdana"/>
          <w:sz w:val="14"/>
          <w:szCs w:val="14"/>
          <w:lang w:val="en-GB"/>
        </w:rPr>
        <w:t>)</w:t>
      </w:r>
      <w:r w:rsidRPr="00326E2C">
        <w:rPr>
          <w:rFonts w:ascii="Verdana" w:hAnsi="Verdana"/>
          <w:sz w:val="14"/>
          <w:szCs w:val="14"/>
          <w:lang w:val="en-GB"/>
        </w:rPr>
        <w:t xml:space="preserve"> should be used to find the ISCED 2013 detailed field of education and training.</w:t>
      </w:r>
    </w:p>
  </w:endnote>
  <w:endnote w:id="8">
    <w:p w14:paraId="22FE9482" w14:textId="28DC9F7E" w:rsidR="00D009E8" w:rsidRPr="00326E2C" w:rsidRDefault="00D009E8">
      <w:pPr>
        <w:pStyle w:val="Tekstprzypisukocowego"/>
        <w:rPr>
          <w:rFonts w:ascii="Verdana" w:hAnsi="Verdana" w:cs="Calibri"/>
          <w:sz w:val="14"/>
          <w:szCs w:val="14"/>
          <w:lang w:val="en-GB"/>
        </w:rPr>
      </w:pPr>
      <w:r w:rsidRPr="00326E2C">
        <w:rPr>
          <w:rStyle w:val="Odwoanieprzypisukocowego"/>
          <w:sz w:val="14"/>
          <w:szCs w:val="14"/>
        </w:rPr>
        <w:endnoteRef/>
      </w:r>
      <w:r w:rsidRPr="00326E2C">
        <w:rPr>
          <w:sz w:val="14"/>
          <w:szCs w:val="14"/>
          <w:lang w:val="en-GB"/>
        </w:rPr>
        <w:t xml:space="preserve"> </w:t>
      </w:r>
      <w:r w:rsidRPr="00326E2C">
        <w:rPr>
          <w:rFonts w:ascii="Verdana" w:hAnsi="Verdana" w:cs="Calibri"/>
          <w:sz w:val="14"/>
          <w:szCs w:val="14"/>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D009E8" w:rsidRPr="00326E2C" w:rsidRDefault="00D009E8" w:rsidP="00B223B0">
      <w:pPr>
        <w:pStyle w:val="Tekstprzypisukocowego"/>
        <w:spacing w:after="100"/>
        <w:rPr>
          <w:rFonts w:ascii="Verdana" w:hAnsi="Verdana" w:cs="Calibri"/>
          <w:color w:val="FF0000"/>
          <w:sz w:val="14"/>
          <w:szCs w:val="14"/>
          <w:lang w:val="en-GB"/>
        </w:rPr>
      </w:pPr>
      <w:r w:rsidRPr="00326E2C">
        <w:rPr>
          <w:rStyle w:val="Odwoanieprzypisukocowego"/>
          <w:rFonts w:ascii="Verdana" w:hAnsi="Verdana"/>
          <w:sz w:val="14"/>
          <w:szCs w:val="14"/>
        </w:rPr>
        <w:endnoteRef/>
      </w:r>
      <w:r w:rsidRPr="00326E2C">
        <w:rPr>
          <w:rFonts w:ascii="Verdana" w:hAnsi="Verdana"/>
          <w:sz w:val="14"/>
          <w:szCs w:val="14"/>
          <w:lang w:val="en-GB"/>
        </w:rPr>
        <w:t xml:space="preserve"> Circulating papers with original signatures is not compulsory. Scanned copies of signatures or electronic signatures may be accepted, </w:t>
      </w:r>
      <w:r w:rsidRPr="00326E2C">
        <w:rPr>
          <w:rFonts w:ascii="Verdana" w:hAnsi="Verdana" w:cs="Calibri"/>
          <w:sz w:val="14"/>
          <w:szCs w:val="14"/>
          <w:lang w:val="en-GB"/>
        </w:rPr>
        <w:t xml:space="preserve">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5D75" w14:textId="77777777" w:rsidR="00D009E8" w:rsidRDefault="00D009E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6E0C733" w:rsidR="00D009E8" w:rsidRDefault="00D009E8">
        <w:pPr>
          <w:pStyle w:val="Stopka"/>
          <w:jc w:val="center"/>
        </w:pPr>
        <w:r>
          <w:fldChar w:fldCharType="begin"/>
        </w:r>
        <w:r>
          <w:instrText xml:space="preserve"> PAGE   \* MERGEFORMAT </w:instrText>
        </w:r>
        <w:r>
          <w:fldChar w:fldCharType="separate"/>
        </w:r>
        <w:r w:rsidR="006C0202">
          <w:rPr>
            <w:noProof/>
          </w:rPr>
          <w:t>1</w:t>
        </w:r>
        <w:r>
          <w:rPr>
            <w:noProof/>
          </w:rPr>
          <w:fldChar w:fldCharType="end"/>
        </w:r>
      </w:p>
    </w:sdtContent>
  </w:sdt>
  <w:p w14:paraId="56E93A5E" w14:textId="77777777" w:rsidR="00D009E8" w:rsidRPr="007E2F6C" w:rsidRDefault="00D009E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D009E8" w:rsidRDefault="00D009E8">
    <w:pPr>
      <w:pStyle w:val="Stopka"/>
    </w:pPr>
  </w:p>
  <w:p w14:paraId="56E93A61" w14:textId="77777777" w:rsidR="00D009E8" w:rsidRPr="00910BEB" w:rsidRDefault="00D009E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D009E8" w:rsidRDefault="00D009E8">
      <w:r>
        <w:separator/>
      </w:r>
    </w:p>
  </w:footnote>
  <w:footnote w:type="continuationSeparator" w:id="0">
    <w:p w14:paraId="643668FF" w14:textId="77777777" w:rsidR="00D009E8" w:rsidRDefault="00D00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4CDF7" w14:textId="77777777" w:rsidR="00D009E8" w:rsidRDefault="00D009E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D009E8" w:rsidRPr="00D22628" w14:paraId="56E93A5C" w14:textId="77777777" w:rsidTr="00084A0C">
      <w:trPr>
        <w:trHeight w:val="823"/>
      </w:trPr>
      <w:tc>
        <w:tcPr>
          <w:tcW w:w="7135" w:type="dxa"/>
          <w:vAlign w:val="center"/>
        </w:tcPr>
        <w:p w14:paraId="56E93A5A" w14:textId="525BF649" w:rsidR="00D009E8" w:rsidRPr="00AD66BB" w:rsidRDefault="00D009E8"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62336" behindDoc="0" locked="0" layoutInCell="1" allowOverlap="1" wp14:anchorId="56E93A64" wp14:editId="06F99414">
                <wp:simplePos x="0" y="0"/>
                <wp:positionH relativeFrom="margin">
                  <wp:posOffset>0</wp:posOffset>
                </wp:positionH>
                <wp:positionV relativeFrom="margin">
                  <wp:posOffset>142875</wp:posOffset>
                </wp:positionV>
                <wp:extent cx="1695450" cy="372110"/>
                <wp:effectExtent l="0" t="0" r="0" b="8890"/>
                <wp:wrapSquare wrapText="bothSides"/>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56E93A5B" w14:textId="45798C1E" w:rsidR="00D009E8" w:rsidRPr="00967BFC" w:rsidRDefault="00D009E8" w:rsidP="00C05937">
          <w:pPr>
            <w:pStyle w:val="ZDGName"/>
            <w:rPr>
              <w:lang w:val="en-GB"/>
            </w:rPr>
          </w:pPr>
          <w:r w:rsidRPr="006B6D2E">
            <w:rPr>
              <w:noProof/>
              <w:color w:val="808080"/>
              <w:lang w:val="pl-PL" w:eastAsia="pl-PL"/>
            </w:rPr>
            <w:drawing>
              <wp:inline distT="0" distB="0" distL="0" distR="0" wp14:anchorId="63C3D84C" wp14:editId="09477B66">
                <wp:extent cx="666750" cy="666750"/>
                <wp:effectExtent l="0" t="0" r="0" b="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bookmarkStart w:id="0" w:name="_GoBack"/>
      <w:bookmarkEnd w:id="0"/>
    </w:tr>
  </w:tbl>
  <w:p w14:paraId="56E93A5D" w14:textId="2D04346C" w:rsidR="00D009E8" w:rsidRPr="00B6735A" w:rsidRDefault="00D009E8"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6192" behindDoc="0" locked="0" layoutInCell="1" allowOverlap="1" wp14:anchorId="56E93A62" wp14:editId="33550317">
              <wp:simplePos x="0" y="0"/>
              <wp:positionH relativeFrom="column">
                <wp:posOffset>1706245</wp:posOffset>
              </wp:positionH>
              <wp:positionV relativeFrom="paragraph">
                <wp:posOffset>-894080</wp:posOffset>
              </wp:positionV>
              <wp:extent cx="2476500" cy="7518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751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AC173BB" w:rsidR="00D009E8" w:rsidRPr="00AD66BB" w:rsidRDefault="00D009E8" w:rsidP="00D82774">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p>
                        <w:p w14:paraId="447F4D1A" w14:textId="5107D8F2" w:rsidR="00D009E8" w:rsidRDefault="00D009E8" w:rsidP="00D82774">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4B623A5" w14:textId="7A81A293" w:rsidR="00D009E8" w:rsidRDefault="00D009E8" w:rsidP="00D82774">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B4DC6B0" w14:textId="77777777" w:rsidR="00D009E8" w:rsidRDefault="00D009E8" w:rsidP="00D82774">
                          <w:pPr>
                            <w:tabs>
                              <w:tab w:val="left" w:pos="3119"/>
                            </w:tabs>
                            <w:spacing w:after="0"/>
                            <w:jc w:val="center"/>
                            <w:rPr>
                              <w:rFonts w:ascii="Verdana" w:hAnsi="Verdana"/>
                              <w:b/>
                              <w:i/>
                              <w:color w:val="003CB4"/>
                              <w:sz w:val="16"/>
                              <w:szCs w:val="16"/>
                              <w:lang w:val="en-GB"/>
                            </w:rPr>
                          </w:pPr>
                        </w:p>
                        <w:p w14:paraId="56E93A6F" w14:textId="3DAF9A10" w:rsidR="00D009E8" w:rsidRPr="006852C7" w:rsidRDefault="00D009E8" w:rsidP="00D82774">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w:t>
                          </w:r>
                        </w:p>
                        <w:p w14:paraId="56E93A70" w14:textId="77777777" w:rsidR="00D009E8" w:rsidRPr="00AD66BB" w:rsidRDefault="00D009E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4.35pt;margin-top:-70.4pt;width:195pt;height:59.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eYtQIAALk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" filled="f" stroked="f">
              <v:textbox>
                <w:txbxContent>
                  <w:p w14:paraId="56E93A6D" w14:textId="4AC173BB" w:rsidR="00D009E8" w:rsidRPr="00AD66BB" w:rsidRDefault="00D009E8" w:rsidP="00D82774">
                    <w:pPr>
                      <w:tabs>
                        <w:tab w:val="left" w:pos="3119"/>
                      </w:tabs>
                      <w:spacing w:after="0"/>
                      <w:jc w:val="center"/>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p>
                  <w:p w14:paraId="447F4D1A" w14:textId="5107D8F2" w:rsidR="00D009E8" w:rsidRDefault="00D009E8" w:rsidP="00D82774">
                    <w:pPr>
                      <w:tabs>
                        <w:tab w:val="left" w:pos="3119"/>
                      </w:tabs>
                      <w:spacing w:after="0"/>
                      <w:jc w:val="center"/>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14B623A5" w14:textId="7A81A293" w:rsidR="00D009E8" w:rsidRDefault="00D009E8" w:rsidP="00D82774">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2B4DC6B0" w14:textId="77777777" w:rsidR="00D009E8" w:rsidRDefault="00D009E8" w:rsidP="00D82774">
                    <w:pPr>
                      <w:tabs>
                        <w:tab w:val="left" w:pos="3119"/>
                      </w:tabs>
                      <w:spacing w:after="0"/>
                      <w:jc w:val="center"/>
                      <w:rPr>
                        <w:rFonts w:ascii="Verdana" w:hAnsi="Verdana"/>
                        <w:b/>
                        <w:i/>
                        <w:color w:val="003CB4"/>
                        <w:sz w:val="16"/>
                        <w:szCs w:val="16"/>
                        <w:lang w:val="en-GB"/>
                      </w:rPr>
                    </w:pPr>
                  </w:p>
                  <w:p w14:paraId="56E93A6F" w14:textId="3DAF9A10" w:rsidR="00D009E8" w:rsidRPr="006852C7" w:rsidRDefault="00D009E8" w:rsidP="00D82774">
                    <w:pPr>
                      <w:tabs>
                        <w:tab w:val="left" w:pos="3119"/>
                      </w:tabs>
                      <w:spacing w:after="0"/>
                      <w:jc w:val="center"/>
                      <w:rPr>
                        <w:rFonts w:ascii="Verdana" w:hAnsi="Verdana"/>
                        <w:b/>
                        <w:i/>
                        <w:color w:val="003CB4"/>
                        <w:sz w:val="16"/>
                        <w:szCs w:val="16"/>
                        <w:lang w:val="en-GB"/>
                      </w:rPr>
                    </w:pPr>
                    <w:r>
                      <w:rPr>
                        <w:rFonts w:ascii="Verdana" w:hAnsi="Verdana"/>
                        <w:b/>
                        <w:i/>
                        <w:color w:val="003CB4"/>
                        <w:sz w:val="16"/>
                        <w:szCs w:val="16"/>
                        <w:lang w:val="en-GB"/>
                      </w:rPr>
                      <w:t>………………………………………………</w:t>
                    </w:r>
                  </w:p>
                  <w:p w14:paraId="56E93A70" w14:textId="77777777" w:rsidR="00D009E8" w:rsidRPr="00AD66BB" w:rsidRDefault="00D009E8"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D009E8" w:rsidRPr="00865FC1" w:rsidRDefault="00D009E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C7E86"/>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E2C"/>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02"/>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00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5821"/>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09E8"/>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277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0312"/>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elements/1.1/"/>
    <ds:schemaRef ds:uri="http://schemas.microsoft.com/office/2006/metadata/properties"/>
    <ds:schemaRef ds:uri="http://purl.org/dc/terms/"/>
    <ds:schemaRef ds:uri="cfd06d9f-862c-4359-9a69-c66ff689f26a"/>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7501B34D-22D6-4390-8D08-3792187AC58F}">
  <ds:schemaRefs/>
</ds:datastoreItem>
</file>

<file path=customXml/itemProps3.xml><?xml version="1.0" encoding="utf-8"?>
<ds:datastoreItem xmlns:ds="http://schemas.openxmlformats.org/officeDocument/2006/customXml" ds:itemID="{82022732-640E-44D8-9033-02E8990C927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7.xml><?xml version="1.0" encoding="utf-8"?>
<ds:datastoreItem xmlns:ds="http://schemas.openxmlformats.org/officeDocument/2006/customXml" ds:itemID="{C9587D89-D695-4AB0-9362-A2A3C6F5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33</TotalTime>
  <Pages>3</Pages>
  <Words>424</Words>
  <Characters>2655</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3073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Patrycja Garecka</cp:lastModifiedBy>
  <cp:revision>7</cp:revision>
  <cp:lastPrinted>2018-03-16T17:29:00Z</cp:lastPrinted>
  <dcterms:created xsi:type="dcterms:W3CDTF">2020-09-03T10:25:00Z</dcterms:created>
  <dcterms:modified xsi:type="dcterms:W3CDTF">2020-09-07T07:01:00Z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