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3114B0" w:rsidP="003114B0">
            <w:pPr>
              <w:shd w:val="clear" w:color="auto" w:fill="FFFFFF"/>
              <w:ind w:right="-993"/>
              <w:jc w:val="left"/>
              <w:rPr>
                <w:rFonts w:ascii="Verdana" w:hAnsi="Verdana" w:cs="Arial"/>
                <w:b/>
                <w:color w:val="002060"/>
                <w:sz w:val="20"/>
                <w:lang w:val="en-GB"/>
              </w:rPr>
            </w:pPr>
            <w:r w:rsidRPr="00644863">
              <w:rPr>
                <w:rFonts w:ascii="Verdana" w:hAnsi="Verdana" w:cs="Arial"/>
                <w:sz w:val="20"/>
                <w:lang w:val="en-GB"/>
              </w:rPr>
              <w:t>University of Szczecin</w:t>
            </w:r>
          </w:p>
        </w:tc>
      </w:tr>
      <w:tr w:rsidR="003114B0" w:rsidRPr="005E466D" w:rsidTr="00107B17">
        <w:trPr>
          <w:trHeight w:val="314"/>
        </w:trPr>
        <w:tc>
          <w:tcPr>
            <w:tcW w:w="2228" w:type="dxa"/>
            <w:shd w:val="clear" w:color="auto" w:fill="FFFFFF"/>
          </w:tcPr>
          <w:p w:rsidR="003114B0" w:rsidRPr="005E466D" w:rsidRDefault="003114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3114B0" w:rsidRPr="00AD3BAD" w:rsidRDefault="003114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3114B0" w:rsidRPr="00644863" w:rsidRDefault="003114B0" w:rsidP="000010BB">
            <w:pPr>
              <w:ind w:right="-993"/>
              <w:jc w:val="left"/>
              <w:rPr>
                <w:rFonts w:ascii="Verdana" w:hAnsi="Verdana" w:cs="Arial"/>
                <w:sz w:val="20"/>
                <w:lang w:val="en-GB"/>
              </w:rPr>
            </w:pPr>
            <w:r w:rsidRPr="00644863">
              <w:rPr>
                <w:rFonts w:ascii="Verdana" w:hAnsi="Verdana" w:cs="Arial"/>
                <w:sz w:val="20"/>
                <w:lang w:val="en-GB"/>
              </w:rPr>
              <w:t>PLSzczeci01</w:t>
            </w:r>
          </w:p>
        </w:tc>
        <w:tc>
          <w:tcPr>
            <w:tcW w:w="2228" w:type="dxa"/>
            <w:shd w:val="clear" w:color="auto" w:fill="FFFFFF"/>
          </w:tcPr>
          <w:p w:rsidR="003114B0" w:rsidRPr="005E466D" w:rsidRDefault="003114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3114B0" w:rsidRPr="005E466D" w:rsidRDefault="003114B0" w:rsidP="00107B17">
            <w:pPr>
              <w:shd w:val="clear" w:color="auto" w:fill="FFFFFF"/>
              <w:ind w:right="-993"/>
              <w:jc w:val="center"/>
              <w:rPr>
                <w:rFonts w:ascii="Verdana" w:hAnsi="Verdana" w:cs="Arial"/>
                <w:b/>
                <w:color w:val="002060"/>
                <w:sz w:val="20"/>
                <w:lang w:val="en-GB"/>
              </w:rPr>
            </w:pPr>
          </w:p>
        </w:tc>
      </w:tr>
      <w:tr w:rsidR="003114B0" w:rsidRPr="005E466D" w:rsidTr="00107B17">
        <w:trPr>
          <w:trHeight w:val="472"/>
        </w:trPr>
        <w:tc>
          <w:tcPr>
            <w:tcW w:w="2228" w:type="dxa"/>
            <w:shd w:val="clear" w:color="auto" w:fill="FFFFFF"/>
          </w:tcPr>
          <w:p w:rsidR="003114B0" w:rsidRPr="005E466D" w:rsidRDefault="003114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3114B0" w:rsidRPr="00644863" w:rsidRDefault="003114B0" w:rsidP="003114B0">
            <w:pPr>
              <w:spacing w:after="0" w:line="276" w:lineRule="auto"/>
              <w:ind w:right="-993"/>
              <w:jc w:val="left"/>
              <w:rPr>
                <w:rFonts w:ascii="Verdana" w:hAnsi="Verdana" w:cs="Arial"/>
                <w:sz w:val="20"/>
                <w:lang w:val="en-GB"/>
              </w:rPr>
            </w:pPr>
            <w:r w:rsidRPr="00644863">
              <w:rPr>
                <w:rFonts w:ascii="Verdana" w:hAnsi="Verdana" w:cs="Arial"/>
                <w:sz w:val="20"/>
                <w:lang w:val="en-GB"/>
              </w:rPr>
              <w:t>International Office</w:t>
            </w:r>
          </w:p>
          <w:p w:rsidR="003114B0" w:rsidRPr="00644863" w:rsidRDefault="003114B0" w:rsidP="003114B0">
            <w:pPr>
              <w:spacing w:after="0" w:line="276" w:lineRule="auto"/>
              <w:ind w:right="-993"/>
              <w:jc w:val="left"/>
              <w:rPr>
                <w:rFonts w:ascii="Verdana" w:hAnsi="Verdana" w:cs="Arial"/>
                <w:sz w:val="20"/>
                <w:lang w:val="en-GB"/>
              </w:rPr>
            </w:pPr>
            <w:r w:rsidRPr="00644863">
              <w:rPr>
                <w:rFonts w:ascii="Verdana" w:hAnsi="Verdana" w:cs="Arial"/>
                <w:sz w:val="20"/>
                <w:lang w:val="en-GB"/>
              </w:rPr>
              <w:t xml:space="preserve">al. Jana </w:t>
            </w:r>
            <w:proofErr w:type="spellStart"/>
            <w:r w:rsidRPr="00644863">
              <w:rPr>
                <w:rFonts w:ascii="Verdana" w:hAnsi="Verdana" w:cs="Arial"/>
                <w:sz w:val="20"/>
                <w:lang w:val="en-GB"/>
              </w:rPr>
              <w:t>Pawła</w:t>
            </w:r>
            <w:proofErr w:type="spellEnd"/>
            <w:r w:rsidRPr="00644863">
              <w:rPr>
                <w:rFonts w:ascii="Verdana" w:hAnsi="Verdana" w:cs="Arial"/>
                <w:sz w:val="20"/>
                <w:lang w:val="en-GB"/>
              </w:rPr>
              <w:t xml:space="preserve"> II 31</w:t>
            </w:r>
          </w:p>
          <w:p w:rsidR="003114B0" w:rsidRPr="00644863" w:rsidRDefault="003114B0" w:rsidP="003114B0">
            <w:pPr>
              <w:spacing w:line="276" w:lineRule="auto"/>
              <w:ind w:right="-993"/>
              <w:jc w:val="left"/>
              <w:rPr>
                <w:rFonts w:ascii="Verdana" w:hAnsi="Verdana" w:cs="Arial"/>
                <w:sz w:val="20"/>
                <w:lang w:val="en-GB"/>
              </w:rPr>
            </w:pPr>
            <w:r w:rsidRPr="00644863">
              <w:rPr>
                <w:rFonts w:ascii="Verdana" w:hAnsi="Verdana" w:cs="Arial"/>
                <w:sz w:val="20"/>
                <w:lang w:val="en-GB"/>
              </w:rPr>
              <w:t>70-453 Szczecin</w:t>
            </w:r>
          </w:p>
        </w:tc>
        <w:tc>
          <w:tcPr>
            <w:tcW w:w="2228" w:type="dxa"/>
            <w:shd w:val="clear" w:color="auto" w:fill="FFFFFF"/>
          </w:tcPr>
          <w:p w:rsidR="003114B0" w:rsidRPr="005E466D" w:rsidRDefault="003114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3114B0" w:rsidRPr="00644863" w:rsidRDefault="003114B0" w:rsidP="000010BB">
            <w:pPr>
              <w:ind w:right="-993"/>
              <w:jc w:val="left"/>
              <w:rPr>
                <w:rFonts w:ascii="Verdana" w:hAnsi="Verdana" w:cs="Arial"/>
                <w:sz w:val="20"/>
                <w:lang w:val="en-GB"/>
              </w:rPr>
            </w:pPr>
            <w:r w:rsidRPr="00644863">
              <w:rPr>
                <w:rFonts w:ascii="Verdana" w:hAnsi="Verdana" w:cs="Arial"/>
                <w:sz w:val="20"/>
                <w:lang w:val="en-GB"/>
              </w:rPr>
              <w:t>Poland PL</w:t>
            </w:r>
          </w:p>
        </w:tc>
      </w:tr>
      <w:tr w:rsidR="003114B0" w:rsidRPr="005E466D" w:rsidTr="00107B17">
        <w:trPr>
          <w:trHeight w:val="811"/>
        </w:trPr>
        <w:tc>
          <w:tcPr>
            <w:tcW w:w="2228" w:type="dxa"/>
            <w:vMerge w:val="restart"/>
            <w:shd w:val="clear" w:color="auto" w:fill="FFFFFF"/>
          </w:tcPr>
          <w:p w:rsidR="003114B0" w:rsidRPr="005E466D" w:rsidRDefault="003114B0" w:rsidP="003114B0">
            <w:pPr>
              <w:shd w:val="clear" w:color="auto" w:fill="FFFFFF"/>
              <w:spacing w:before="24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vMerge w:val="restart"/>
            <w:shd w:val="clear" w:color="auto" w:fill="FFFFFF"/>
          </w:tcPr>
          <w:p w:rsidR="003114B0" w:rsidRPr="00644863" w:rsidRDefault="003114B0" w:rsidP="003114B0">
            <w:pPr>
              <w:spacing w:before="240" w:after="0" w:line="360" w:lineRule="auto"/>
              <w:ind w:right="-993"/>
              <w:jc w:val="left"/>
              <w:rPr>
                <w:rFonts w:ascii="Verdana" w:hAnsi="Verdana" w:cs="Arial"/>
                <w:sz w:val="20"/>
                <w:lang w:val="en-GB"/>
              </w:rPr>
            </w:pPr>
            <w:r w:rsidRPr="00644863">
              <w:rPr>
                <w:rFonts w:ascii="Verdana" w:hAnsi="Verdana" w:cs="Arial"/>
                <w:sz w:val="20"/>
                <w:lang w:val="en-GB"/>
              </w:rPr>
              <w:t>Małgorzata Kopalska</w:t>
            </w:r>
          </w:p>
          <w:p w:rsidR="003114B0" w:rsidRPr="00644863" w:rsidRDefault="003114B0" w:rsidP="003114B0">
            <w:pPr>
              <w:spacing w:after="0" w:line="360" w:lineRule="auto"/>
              <w:ind w:right="-993"/>
              <w:jc w:val="left"/>
              <w:rPr>
                <w:rFonts w:ascii="Verdana" w:hAnsi="Verdana" w:cs="Arial"/>
                <w:sz w:val="20"/>
                <w:lang w:val="en-GB"/>
              </w:rPr>
            </w:pPr>
            <w:r w:rsidRPr="00644863">
              <w:rPr>
                <w:rFonts w:ascii="Verdana" w:hAnsi="Verdana" w:cs="Arial"/>
                <w:sz w:val="20"/>
                <w:lang w:val="en-GB"/>
              </w:rPr>
              <w:t>IRO</w:t>
            </w:r>
          </w:p>
        </w:tc>
        <w:tc>
          <w:tcPr>
            <w:tcW w:w="2228" w:type="dxa"/>
            <w:shd w:val="clear" w:color="auto" w:fill="FFFFFF"/>
          </w:tcPr>
          <w:p w:rsidR="003114B0" w:rsidRDefault="003114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114B0" w:rsidRPr="00C17AB2" w:rsidRDefault="003114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3114B0" w:rsidRPr="00644863" w:rsidRDefault="003114B0" w:rsidP="000010BB">
            <w:pPr>
              <w:spacing w:after="0"/>
              <w:ind w:right="-993"/>
              <w:jc w:val="left"/>
              <w:rPr>
                <w:rFonts w:ascii="Verdana" w:hAnsi="Verdana" w:cs="Arial"/>
                <w:sz w:val="20"/>
                <w:lang w:val="fr-BE"/>
              </w:rPr>
            </w:pPr>
            <w:r w:rsidRPr="00644863">
              <w:rPr>
                <w:rFonts w:ascii="Verdana" w:hAnsi="Verdana" w:cs="Arial"/>
                <w:sz w:val="20"/>
                <w:lang w:val="fr-BE"/>
              </w:rPr>
              <w:t>malgorzata.kopalska</w:t>
            </w:r>
          </w:p>
          <w:p w:rsidR="003114B0" w:rsidRDefault="003114B0" w:rsidP="000010BB">
            <w:pPr>
              <w:spacing w:after="0"/>
              <w:ind w:right="-993"/>
              <w:jc w:val="left"/>
              <w:rPr>
                <w:rFonts w:ascii="Verdana" w:hAnsi="Verdana" w:cs="Arial"/>
                <w:sz w:val="20"/>
                <w:lang w:val="fr-BE"/>
              </w:rPr>
            </w:pPr>
            <w:r w:rsidRPr="00644863">
              <w:rPr>
                <w:rFonts w:ascii="Verdana" w:hAnsi="Verdana" w:cs="Arial"/>
                <w:sz w:val="20"/>
                <w:lang w:val="fr-BE"/>
              </w:rPr>
              <w:t>@usz.edu.pl</w:t>
            </w:r>
          </w:p>
          <w:p w:rsidR="003114B0" w:rsidRPr="00644863" w:rsidRDefault="003114B0" w:rsidP="000010BB">
            <w:pPr>
              <w:spacing w:after="0"/>
              <w:ind w:right="-993"/>
              <w:jc w:val="left"/>
              <w:rPr>
                <w:rFonts w:ascii="Verdana" w:hAnsi="Verdana" w:cs="Arial"/>
                <w:sz w:val="20"/>
                <w:lang w:val="fr-BE"/>
              </w:rPr>
            </w:pPr>
          </w:p>
          <w:p w:rsidR="003114B0" w:rsidRPr="00644863" w:rsidRDefault="003114B0" w:rsidP="000010BB">
            <w:pPr>
              <w:spacing w:after="0"/>
              <w:ind w:right="-993"/>
              <w:jc w:val="left"/>
              <w:rPr>
                <w:rFonts w:ascii="Verdana" w:hAnsi="Verdana" w:cs="Arial"/>
                <w:sz w:val="20"/>
                <w:lang w:val="fr-BE"/>
              </w:rPr>
            </w:pPr>
            <w:r w:rsidRPr="00644863">
              <w:rPr>
                <w:rFonts w:ascii="Verdana" w:hAnsi="Verdana" w:cs="Arial"/>
                <w:sz w:val="20"/>
                <w:lang w:val="fr-BE"/>
              </w:rPr>
              <w:t>+48</w:t>
            </w:r>
            <w:r>
              <w:rPr>
                <w:rFonts w:ascii="Verdana" w:hAnsi="Verdana" w:cs="Arial"/>
                <w:sz w:val="20"/>
                <w:lang w:val="fr-BE"/>
              </w:rPr>
              <w:t xml:space="preserve"> </w:t>
            </w:r>
            <w:r w:rsidRPr="00644863">
              <w:rPr>
                <w:rFonts w:ascii="Verdana" w:hAnsi="Verdana" w:cs="Arial"/>
                <w:sz w:val="20"/>
                <w:lang w:val="fr-BE"/>
              </w:rPr>
              <w:t>91</w:t>
            </w:r>
            <w:r>
              <w:rPr>
                <w:rFonts w:ascii="Verdana" w:hAnsi="Verdana" w:cs="Arial"/>
                <w:sz w:val="20"/>
                <w:lang w:val="fr-BE"/>
              </w:rPr>
              <w:t> </w:t>
            </w:r>
            <w:r w:rsidRPr="00644863">
              <w:rPr>
                <w:rFonts w:ascii="Verdana" w:hAnsi="Verdana" w:cs="Arial"/>
                <w:sz w:val="20"/>
                <w:lang w:val="fr-BE"/>
              </w:rPr>
              <w:t>444</w:t>
            </w:r>
            <w:r>
              <w:rPr>
                <w:rFonts w:ascii="Verdana" w:hAnsi="Verdana" w:cs="Arial"/>
                <w:sz w:val="20"/>
                <w:lang w:val="fr-BE"/>
              </w:rPr>
              <w:t xml:space="preserve"> </w:t>
            </w:r>
            <w:r w:rsidRPr="00644863">
              <w:rPr>
                <w:rFonts w:ascii="Verdana" w:hAnsi="Verdana" w:cs="Arial"/>
                <w:sz w:val="20"/>
                <w:lang w:val="fr-BE"/>
              </w:rPr>
              <w:t>1208</w:t>
            </w:r>
          </w:p>
        </w:tc>
      </w:tr>
      <w:tr w:rsidR="003114B0" w:rsidRPr="005F0E76" w:rsidTr="003114B0">
        <w:trPr>
          <w:trHeight w:val="618"/>
        </w:trPr>
        <w:tc>
          <w:tcPr>
            <w:tcW w:w="2228" w:type="dxa"/>
            <w:vMerge/>
            <w:shd w:val="clear" w:color="auto" w:fill="FFFFFF"/>
          </w:tcPr>
          <w:p w:rsidR="003114B0" w:rsidRPr="00800D27" w:rsidRDefault="003114B0" w:rsidP="00B223B0">
            <w:pPr>
              <w:shd w:val="clear" w:color="auto" w:fill="FFFFFF"/>
              <w:spacing w:after="0"/>
              <w:ind w:right="-993"/>
              <w:jc w:val="left"/>
              <w:rPr>
                <w:rFonts w:ascii="Verdana" w:hAnsi="Verdana" w:cs="Arial"/>
                <w:sz w:val="20"/>
                <w:lang w:val="fr-BE"/>
              </w:rPr>
            </w:pPr>
          </w:p>
        </w:tc>
        <w:tc>
          <w:tcPr>
            <w:tcW w:w="2228" w:type="dxa"/>
            <w:vMerge/>
            <w:shd w:val="clear" w:color="auto" w:fill="FFFFFF"/>
          </w:tcPr>
          <w:p w:rsidR="003114B0" w:rsidRPr="00800D27" w:rsidRDefault="003114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3114B0" w:rsidRPr="00782942" w:rsidRDefault="003114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114B0" w:rsidRPr="00F8532D" w:rsidRDefault="003114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3114B0" w:rsidRDefault="003114B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3114B0" w:rsidRPr="00F8532D" w:rsidRDefault="003114B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127"/>
        <w:gridCol w:w="2268"/>
      </w:tblGrid>
      <w:tr w:rsidR="00A75662" w:rsidRPr="007673FA" w:rsidTr="007C40C6">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rsidR="00A75662" w:rsidRPr="007C40C6" w:rsidRDefault="00A75662" w:rsidP="00107B17">
            <w:pPr>
              <w:shd w:val="clear" w:color="auto" w:fill="FFFFFF"/>
              <w:ind w:right="-993"/>
              <w:jc w:val="left"/>
              <w:rPr>
                <w:rFonts w:ascii="Verdana" w:hAnsi="Verdana" w:cs="Arial"/>
                <w:sz w:val="20"/>
                <w:lang w:val="en-GB"/>
              </w:rPr>
            </w:pPr>
          </w:p>
        </w:tc>
        <w:tc>
          <w:tcPr>
            <w:tcW w:w="2127"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w:t>
            </w:r>
            <w:r w:rsidR="007C40C6">
              <w:rPr>
                <w:rFonts w:ascii="Verdana" w:hAnsi="Verdana" w:cs="Arial"/>
                <w:sz w:val="20"/>
                <w:lang w:val="en-GB"/>
              </w:rPr>
              <w:t>y</w:t>
            </w:r>
          </w:p>
        </w:tc>
        <w:tc>
          <w:tcPr>
            <w:tcW w:w="2268"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7C40C6">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rsidR="00A75662" w:rsidRPr="007C40C6" w:rsidRDefault="003114B0" w:rsidP="00107B17">
            <w:pPr>
              <w:shd w:val="clear" w:color="auto" w:fill="FFFFFF"/>
              <w:ind w:right="-993"/>
              <w:jc w:val="left"/>
              <w:rPr>
                <w:rFonts w:ascii="Verdana" w:hAnsi="Verdana" w:cs="Arial"/>
                <w:sz w:val="20"/>
                <w:lang w:val="en-GB"/>
              </w:rPr>
            </w:pPr>
            <w:r>
              <w:rPr>
                <w:rFonts w:ascii="Verdana" w:hAnsi="Verdana" w:cs="Arial"/>
                <w:sz w:val="20"/>
                <w:lang w:val="en-GB"/>
              </w:rPr>
              <w:t>n/a</w:t>
            </w:r>
          </w:p>
        </w:tc>
        <w:tc>
          <w:tcPr>
            <w:tcW w:w="2127"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7C40C6">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3114B0" w:rsidRPr="007C40C6" w:rsidRDefault="003114B0" w:rsidP="003114B0">
            <w:pPr>
              <w:spacing w:after="0" w:line="276" w:lineRule="auto"/>
              <w:ind w:right="-993"/>
              <w:jc w:val="left"/>
              <w:rPr>
                <w:rFonts w:ascii="Verdana" w:hAnsi="Verdana" w:cs="Arial"/>
                <w:sz w:val="20"/>
                <w:lang w:val="en-GB"/>
              </w:rPr>
            </w:pPr>
          </w:p>
          <w:p w:rsidR="007967A9" w:rsidRPr="007C40C6" w:rsidRDefault="007967A9" w:rsidP="007C40C6">
            <w:pPr>
              <w:shd w:val="clear" w:color="auto" w:fill="FFFFFF"/>
              <w:ind w:right="-993"/>
              <w:jc w:val="left"/>
              <w:rPr>
                <w:rFonts w:ascii="Verdana" w:hAnsi="Verdana" w:cs="Arial"/>
                <w:sz w:val="20"/>
                <w:lang w:val="en-GB"/>
              </w:rPr>
            </w:pPr>
          </w:p>
        </w:tc>
        <w:tc>
          <w:tcPr>
            <w:tcW w:w="2127"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rsidR="007967A9" w:rsidRPr="007C40C6" w:rsidRDefault="007967A9" w:rsidP="007C40C6">
            <w:pPr>
              <w:shd w:val="clear" w:color="auto" w:fill="FFFFFF"/>
              <w:ind w:right="-993"/>
              <w:jc w:val="left"/>
              <w:rPr>
                <w:rFonts w:ascii="Verdana" w:hAnsi="Verdana" w:cs="Arial"/>
                <w:sz w:val="20"/>
                <w:lang w:val="en-GB"/>
              </w:rPr>
            </w:pPr>
          </w:p>
        </w:tc>
      </w:tr>
      <w:tr w:rsidR="007967A9" w:rsidRPr="00EF398E" w:rsidTr="007C40C6">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7967A9" w:rsidRPr="007C40C6" w:rsidRDefault="007967A9" w:rsidP="007C40C6">
            <w:pPr>
              <w:shd w:val="clear" w:color="auto" w:fill="FFFFFF"/>
              <w:spacing w:after="120"/>
              <w:ind w:right="-993"/>
              <w:jc w:val="left"/>
              <w:rPr>
                <w:rFonts w:ascii="Verdana" w:hAnsi="Verdana" w:cs="Arial"/>
                <w:sz w:val="20"/>
                <w:lang w:val="en-GB"/>
              </w:rPr>
            </w:pPr>
          </w:p>
        </w:tc>
        <w:tc>
          <w:tcPr>
            <w:tcW w:w="2127"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rsidR="007967A9" w:rsidRPr="007C40C6" w:rsidRDefault="007967A9" w:rsidP="007C40C6">
            <w:pPr>
              <w:shd w:val="clear" w:color="auto" w:fill="FFFFFF"/>
              <w:spacing w:after="0"/>
              <w:ind w:right="-993"/>
              <w:jc w:val="left"/>
              <w:rPr>
                <w:rFonts w:ascii="Verdana" w:hAnsi="Verdana" w:cs="Arial"/>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114B0"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114B0"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114B0"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114B0"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8A" w:rsidRDefault="00932B8A">
      <w:r>
        <w:separator/>
      </w:r>
    </w:p>
  </w:endnote>
  <w:endnote w:type="continuationSeparator" w:id="0">
    <w:p w:rsidR="00932B8A" w:rsidRDefault="00932B8A">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w:t>
      </w:r>
      <w:bookmarkStart w:id="0" w:name="_GoBack"/>
      <w:bookmarkEnd w:id="0"/>
      <w:r w:rsidR="0010613D">
        <w:rPr>
          <w:rFonts w:ascii="Verdana" w:hAnsi="Verdana"/>
          <w:sz w:val="16"/>
          <w:szCs w:val="16"/>
          <w:lang w:val="en-GB"/>
        </w:rPr>
        <w:t xml:space="preserve">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3114B0" w:rsidRPr="002F549E" w:rsidRDefault="003114B0"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114B0" w:rsidRPr="002F549E" w:rsidRDefault="003114B0"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r w:rsidR="006412C2">
        <w:fldChar w:fldCharType="begin"/>
      </w:r>
      <w:r w:rsidR="006412C2" w:rsidRPr="003114B0">
        <w:rPr>
          <w:lang w:val="en-US"/>
        </w:rPr>
        <w:instrText>HYPERLINK "http://ec.europa.eu/education/tools/isced-f_en.htm"</w:instrText>
      </w:r>
      <w:r w:rsidR="006412C2">
        <w:fldChar w:fldCharType="separate"/>
      </w:r>
      <w:r w:rsidRPr="002F549E">
        <w:rPr>
          <w:rStyle w:val="Hipercze"/>
          <w:rFonts w:ascii="Verdana" w:hAnsi="Verdana"/>
          <w:sz w:val="16"/>
          <w:szCs w:val="16"/>
          <w:lang w:val="en-GB"/>
        </w:rPr>
        <w:t>http://ec.europa.eu/education/tools/isced-f_en.htm</w:t>
      </w:r>
      <w:r w:rsidR="006412C2">
        <w:fldChar w:fldCharType="end"/>
      </w:r>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6412C2">
        <w:pPr>
          <w:pStyle w:val="Stopka"/>
          <w:jc w:val="center"/>
        </w:pPr>
        <w:r>
          <w:fldChar w:fldCharType="begin"/>
        </w:r>
        <w:r w:rsidR="0081766A">
          <w:instrText xml:space="preserve"> PAGE   \* MERGEFORMAT </w:instrText>
        </w:r>
        <w:r>
          <w:fldChar w:fldCharType="separate"/>
        </w:r>
        <w:r w:rsidR="003114B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8A" w:rsidRDefault="00932B8A">
      <w:r>
        <w:separator/>
      </w:r>
    </w:p>
  </w:footnote>
  <w:footnote w:type="continuationSeparator" w:id="0">
    <w:p w:rsidR="00932B8A" w:rsidRDefault="00932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412C2"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8192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4994"/>
    <o:shapelayout v:ext="edit">
      <o:idmap v:ext="edit" data="80"/>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8F2"/>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4B0"/>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2C2"/>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0C6"/>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B8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7A7"/>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347A7"/>
    <w:pPr>
      <w:keepNext/>
      <w:numPr>
        <w:ilvl w:val="1"/>
        <w:numId w:val="3"/>
      </w:numPr>
      <w:outlineLvl w:val="1"/>
    </w:pPr>
    <w:rPr>
      <w:b/>
    </w:rPr>
  </w:style>
  <w:style w:type="paragraph" w:styleId="Nagwek3">
    <w:name w:val="heading 3"/>
    <w:basedOn w:val="Normalny"/>
    <w:next w:val="Text3"/>
    <w:link w:val="Nagwek3Znak"/>
    <w:qFormat/>
    <w:rsid w:val="00E347A7"/>
    <w:pPr>
      <w:keepNext/>
      <w:numPr>
        <w:ilvl w:val="2"/>
        <w:numId w:val="3"/>
      </w:numPr>
      <w:outlineLvl w:val="2"/>
    </w:pPr>
    <w:rPr>
      <w:i/>
    </w:rPr>
  </w:style>
  <w:style w:type="paragraph" w:styleId="Nagwek4">
    <w:name w:val="heading 4"/>
    <w:basedOn w:val="Normalny"/>
    <w:next w:val="Text4"/>
    <w:qFormat/>
    <w:rsid w:val="00E347A7"/>
    <w:pPr>
      <w:keepNext/>
      <w:numPr>
        <w:ilvl w:val="3"/>
        <w:numId w:val="3"/>
      </w:numPr>
      <w:outlineLvl w:val="3"/>
    </w:pPr>
  </w:style>
  <w:style w:type="paragraph" w:styleId="Nagwek5">
    <w:name w:val="heading 5"/>
    <w:basedOn w:val="Normalny"/>
    <w:next w:val="Normalny"/>
    <w:rsid w:val="00E347A7"/>
    <w:pPr>
      <w:tabs>
        <w:tab w:val="num" w:pos="0"/>
      </w:tabs>
      <w:spacing w:before="240" w:after="60"/>
      <w:outlineLvl w:val="4"/>
    </w:pPr>
    <w:rPr>
      <w:rFonts w:ascii="Arial" w:hAnsi="Arial"/>
      <w:sz w:val="22"/>
    </w:rPr>
  </w:style>
  <w:style w:type="paragraph" w:styleId="Nagwek6">
    <w:name w:val="heading 6"/>
    <w:basedOn w:val="Normalny"/>
    <w:next w:val="Normalny"/>
    <w:rsid w:val="00E347A7"/>
    <w:pPr>
      <w:tabs>
        <w:tab w:val="num" w:pos="0"/>
      </w:tabs>
      <w:spacing w:before="240" w:after="60"/>
      <w:outlineLvl w:val="5"/>
    </w:pPr>
    <w:rPr>
      <w:rFonts w:ascii="Arial" w:hAnsi="Arial"/>
      <w:i/>
      <w:sz w:val="22"/>
    </w:rPr>
  </w:style>
  <w:style w:type="paragraph" w:styleId="Nagwek7">
    <w:name w:val="heading 7"/>
    <w:basedOn w:val="Normalny"/>
    <w:next w:val="Normalny"/>
    <w:rsid w:val="00E347A7"/>
    <w:pPr>
      <w:tabs>
        <w:tab w:val="num" w:pos="0"/>
      </w:tabs>
      <w:spacing w:before="240" w:after="60"/>
      <w:outlineLvl w:val="6"/>
    </w:pPr>
    <w:rPr>
      <w:rFonts w:ascii="Arial" w:hAnsi="Arial"/>
      <w:sz w:val="20"/>
    </w:rPr>
  </w:style>
  <w:style w:type="paragraph" w:styleId="Nagwek8">
    <w:name w:val="heading 8"/>
    <w:basedOn w:val="Normalny"/>
    <w:next w:val="Normalny"/>
    <w:rsid w:val="00E347A7"/>
    <w:pPr>
      <w:tabs>
        <w:tab w:val="num" w:pos="0"/>
      </w:tabs>
      <w:spacing w:before="240" w:after="60"/>
      <w:outlineLvl w:val="7"/>
    </w:pPr>
    <w:rPr>
      <w:rFonts w:ascii="Arial" w:hAnsi="Arial"/>
      <w:i/>
      <w:sz w:val="20"/>
    </w:rPr>
  </w:style>
  <w:style w:type="paragraph" w:styleId="Nagwek9">
    <w:name w:val="heading 9"/>
    <w:basedOn w:val="Normalny"/>
    <w:next w:val="Normalny"/>
    <w:rsid w:val="00E347A7"/>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347A7"/>
    <w:pPr>
      <w:ind w:left="482"/>
    </w:pPr>
  </w:style>
  <w:style w:type="paragraph" w:customStyle="1" w:styleId="Text2">
    <w:name w:val="Text 2"/>
    <w:basedOn w:val="Normalny"/>
    <w:rsid w:val="00E347A7"/>
    <w:pPr>
      <w:tabs>
        <w:tab w:val="left" w:pos="2302"/>
      </w:tabs>
      <w:ind w:left="1202"/>
    </w:pPr>
  </w:style>
  <w:style w:type="paragraph" w:customStyle="1" w:styleId="Text3">
    <w:name w:val="Text 3"/>
    <w:basedOn w:val="Normalny"/>
    <w:rsid w:val="00E347A7"/>
    <w:pPr>
      <w:tabs>
        <w:tab w:val="left" w:pos="2302"/>
      </w:tabs>
      <w:ind w:left="1202"/>
    </w:pPr>
  </w:style>
  <w:style w:type="paragraph" w:customStyle="1" w:styleId="Text4">
    <w:name w:val="Text 4"/>
    <w:basedOn w:val="Normalny"/>
    <w:rsid w:val="00E347A7"/>
    <w:pPr>
      <w:tabs>
        <w:tab w:val="left" w:pos="2302"/>
      </w:tabs>
      <w:ind w:left="1202"/>
    </w:pPr>
  </w:style>
  <w:style w:type="paragraph" w:customStyle="1" w:styleId="Address">
    <w:name w:val="Address"/>
    <w:basedOn w:val="Normalny"/>
    <w:rsid w:val="00E347A7"/>
    <w:pPr>
      <w:spacing w:after="0"/>
      <w:jc w:val="left"/>
    </w:pPr>
  </w:style>
  <w:style w:type="paragraph" w:customStyle="1" w:styleId="AddressTL">
    <w:name w:val="AddressTL"/>
    <w:basedOn w:val="Normalny"/>
    <w:next w:val="Normalny"/>
    <w:rsid w:val="00E347A7"/>
    <w:pPr>
      <w:spacing w:after="720"/>
      <w:jc w:val="left"/>
    </w:pPr>
  </w:style>
  <w:style w:type="paragraph" w:customStyle="1" w:styleId="AddressTR">
    <w:name w:val="AddressTR"/>
    <w:basedOn w:val="Normalny"/>
    <w:next w:val="Normalny"/>
    <w:rsid w:val="00E347A7"/>
    <w:pPr>
      <w:spacing w:after="720"/>
      <w:ind w:left="5103"/>
      <w:jc w:val="left"/>
    </w:pPr>
  </w:style>
  <w:style w:type="paragraph" w:styleId="Tekstblokowy">
    <w:name w:val="Block Text"/>
    <w:basedOn w:val="Normalny"/>
    <w:rsid w:val="00E347A7"/>
    <w:pPr>
      <w:spacing w:after="120"/>
      <w:ind w:left="1440" w:right="1440"/>
    </w:pPr>
  </w:style>
  <w:style w:type="paragraph" w:styleId="Tekstpodstawowy">
    <w:name w:val="Body Text"/>
    <w:basedOn w:val="Normalny"/>
    <w:rsid w:val="00E347A7"/>
    <w:pPr>
      <w:spacing w:after="120"/>
    </w:pPr>
  </w:style>
  <w:style w:type="paragraph" w:styleId="Tekstpodstawowy2">
    <w:name w:val="Body Text 2"/>
    <w:basedOn w:val="Normalny"/>
    <w:rsid w:val="00E347A7"/>
    <w:pPr>
      <w:spacing w:after="120" w:line="480" w:lineRule="auto"/>
    </w:pPr>
  </w:style>
  <w:style w:type="paragraph" w:styleId="Tekstpodstawowy3">
    <w:name w:val="Body Text 3"/>
    <w:basedOn w:val="Normalny"/>
    <w:rsid w:val="00E347A7"/>
    <w:pPr>
      <w:spacing w:after="120"/>
    </w:pPr>
    <w:rPr>
      <w:sz w:val="16"/>
    </w:rPr>
  </w:style>
  <w:style w:type="paragraph" w:styleId="Tekstpodstawowyzwciciem">
    <w:name w:val="Body Text First Indent"/>
    <w:basedOn w:val="Tekstpodstawowy"/>
    <w:rsid w:val="00E347A7"/>
    <w:pPr>
      <w:ind w:firstLine="210"/>
    </w:pPr>
  </w:style>
  <w:style w:type="paragraph" w:styleId="Tekstpodstawowywcity">
    <w:name w:val="Body Text Indent"/>
    <w:basedOn w:val="Normalny"/>
    <w:rsid w:val="00E347A7"/>
    <w:pPr>
      <w:spacing w:after="120"/>
      <w:ind w:left="283"/>
    </w:pPr>
  </w:style>
  <w:style w:type="paragraph" w:styleId="Tekstpodstawowyzwciciem2">
    <w:name w:val="Body Text First Indent 2"/>
    <w:basedOn w:val="Tekstpodstawowywcity"/>
    <w:rsid w:val="00E347A7"/>
    <w:pPr>
      <w:ind w:firstLine="210"/>
    </w:pPr>
  </w:style>
  <w:style w:type="paragraph" w:styleId="Tekstpodstawowywcity2">
    <w:name w:val="Body Text Indent 2"/>
    <w:basedOn w:val="Normalny"/>
    <w:rsid w:val="00E347A7"/>
    <w:pPr>
      <w:spacing w:after="120" w:line="480" w:lineRule="auto"/>
      <w:ind w:left="283"/>
    </w:pPr>
  </w:style>
  <w:style w:type="paragraph" w:styleId="Tekstpodstawowywcity3">
    <w:name w:val="Body Text Indent 3"/>
    <w:basedOn w:val="Normalny"/>
    <w:rsid w:val="00E347A7"/>
    <w:pPr>
      <w:spacing w:after="120"/>
      <w:ind w:left="283"/>
    </w:pPr>
    <w:rPr>
      <w:sz w:val="16"/>
    </w:rPr>
  </w:style>
  <w:style w:type="paragraph" w:styleId="Legenda">
    <w:name w:val="caption"/>
    <w:basedOn w:val="Normalny"/>
    <w:next w:val="Normalny"/>
    <w:rsid w:val="00E347A7"/>
    <w:pPr>
      <w:spacing w:before="120" w:after="120"/>
    </w:pPr>
    <w:rPr>
      <w:b/>
    </w:rPr>
  </w:style>
  <w:style w:type="paragraph" w:customStyle="1" w:styleId="ChapterTitle">
    <w:name w:val="ChapterTitle"/>
    <w:basedOn w:val="Normalny"/>
    <w:next w:val="SectionTitle"/>
    <w:rsid w:val="00E347A7"/>
    <w:pPr>
      <w:keepNext/>
      <w:spacing w:after="480"/>
      <w:jc w:val="center"/>
    </w:pPr>
    <w:rPr>
      <w:b/>
      <w:sz w:val="32"/>
    </w:rPr>
  </w:style>
  <w:style w:type="paragraph" w:customStyle="1" w:styleId="SectionTitle">
    <w:name w:val="SectionTitle"/>
    <w:basedOn w:val="Normalny"/>
    <w:next w:val="Nagwek1"/>
    <w:rsid w:val="00E347A7"/>
    <w:pPr>
      <w:keepNext/>
      <w:spacing w:after="480"/>
      <w:jc w:val="center"/>
    </w:pPr>
    <w:rPr>
      <w:b/>
      <w:smallCaps/>
      <w:sz w:val="28"/>
    </w:rPr>
  </w:style>
  <w:style w:type="paragraph" w:styleId="Zwrotpoegnalny">
    <w:name w:val="Closing"/>
    <w:basedOn w:val="Normalny"/>
    <w:rsid w:val="00E347A7"/>
    <w:pPr>
      <w:ind w:left="4252"/>
    </w:pPr>
  </w:style>
  <w:style w:type="paragraph" w:styleId="Tekstkomentarza">
    <w:name w:val="annotation text"/>
    <w:basedOn w:val="Normalny"/>
    <w:link w:val="TekstkomentarzaZnak"/>
    <w:rsid w:val="00E347A7"/>
    <w:rPr>
      <w:sz w:val="20"/>
    </w:rPr>
  </w:style>
  <w:style w:type="paragraph" w:styleId="Data">
    <w:name w:val="Date"/>
    <w:basedOn w:val="Normalny"/>
    <w:next w:val="References"/>
    <w:rsid w:val="00E347A7"/>
    <w:pPr>
      <w:spacing w:after="0"/>
      <w:ind w:left="5103" w:right="-567"/>
      <w:jc w:val="left"/>
    </w:pPr>
  </w:style>
  <w:style w:type="paragraph" w:customStyle="1" w:styleId="References">
    <w:name w:val="References"/>
    <w:basedOn w:val="Normalny"/>
    <w:next w:val="AddressTR"/>
    <w:rsid w:val="00E347A7"/>
    <w:pPr>
      <w:ind w:left="5103"/>
      <w:jc w:val="left"/>
    </w:pPr>
    <w:rPr>
      <w:sz w:val="20"/>
    </w:rPr>
  </w:style>
  <w:style w:type="paragraph" w:styleId="Plandokumentu">
    <w:name w:val="Document Map"/>
    <w:basedOn w:val="Normalny"/>
    <w:semiHidden/>
    <w:rsid w:val="00E347A7"/>
    <w:pPr>
      <w:shd w:val="clear" w:color="auto" w:fill="000080"/>
    </w:pPr>
    <w:rPr>
      <w:rFonts w:ascii="Tahoma" w:hAnsi="Tahoma"/>
    </w:rPr>
  </w:style>
  <w:style w:type="paragraph" w:customStyle="1" w:styleId="DoubSign">
    <w:name w:val="DoubSign"/>
    <w:basedOn w:val="Normalny"/>
    <w:next w:val="Enclosures"/>
    <w:rsid w:val="00E347A7"/>
    <w:pPr>
      <w:tabs>
        <w:tab w:val="left" w:pos="5103"/>
      </w:tabs>
      <w:spacing w:before="1200" w:after="0"/>
      <w:jc w:val="left"/>
    </w:pPr>
  </w:style>
  <w:style w:type="paragraph" w:customStyle="1" w:styleId="Enclosures">
    <w:name w:val="Enclosures"/>
    <w:basedOn w:val="Normalny"/>
    <w:rsid w:val="00E347A7"/>
    <w:pPr>
      <w:keepNext/>
      <w:keepLines/>
      <w:tabs>
        <w:tab w:val="left" w:pos="5642"/>
      </w:tabs>
      <w:spacing w:before="480" w:after="0"/>
      <w:ind w:left="1191" w:hanging="1191"/>
      <w:jc w:val="left"/>
    </w:pPr>
  </w:style>
  <w:style w:type="paragraph" w:styleId="Tekstprzypisukocowego">
    <w:name w:val="endnote text"/>
    <w:basedOn w:val="Normalny"/>
    <w:semiHidden/>
    <w:rsid w:val="00E347A7"/>
    <w:rPr>
      <w:sz w:val="20"/>
    </w:rPr>
  </w:style>
  <w:style w:type="paragraph" w:styleId="Adresnakopercie">
    <w:name w:val="envelope address"/>
    <w:basedOn w:val="Normalny"/>
    <w:rsid w:val="00E347A7"/>
    <w:pPr>
      <w:framePr w:w="7920" w:h="1980" w:hRule="exact" w:hSpace="180" w:wrap="auto" w:hAnchor="page" w:xAlign="center" w:yAlign="bottom"/>
      <w:spacing w:after="0"/>
    </w:pPr>
  </w:style>
  <w:style w:type="paragraph" w:styleId="Adreszwrotnynakopercie">
    <w:name w:val="envelope return"/>
    <w:basedOn w:val="Normalny"/>
    <w:rsid w:val="00E347A7"/>
    <w:pPr>
      <w:spacing w:after="0"/>
    </w:pPr>
    <w:rPr>
      <w:sz w:val="20"/>
    </w:rPr>
  </w:style>
  <w:style w:type="paragraph" w:styleId="Stopka">
    <w:name w:val="footer"/>
    <w:basedOn w:val="Normalny"/>
    <w:link w:val="StopkaZnak"/>
    <w:uiPriority w:val="99"/>
    <w:rsid w:val="00E347A7"/>
    <w:pPr>
      <w:spacing w:after="0"/>
      <w:ind w:right="-567"/>
      <w:jc w:val="left"/>
    </w:pPr>
    <w:rPr>
      <w:rFonts w:ascii="Arial" w:hAnsi="Arial"/>
      <w:sz w:val="16"/>
    </w:rPr>
  </w:style>
  <w:style w:type="paragraph" w:styleId="Tekstprzypisudolnego">
    <w:name w:val="footnote text"/>
    <w:basedOn w:val="Normalny"/>
    <w:rsid w:val="00E347A7"/>
    <w:pPr>
      <w:ind w:left="357" w:hanging="357"/>
    </w:pPr>
    <w:rPr>
      <w:sz w:val="20"/>
    </w:rPr>
  </w:style>
  <w:style w:type="paragraph" w:styleId="Nagwek">
    <w:name w:val="header"/>
    <w:basedOn w:val="Normalny"/>
    <w:link w:val="NagwekZnak"/>
    <w:uiPriority w:val="99"/>
    <w:rsid w:val="00E347A7"/>
    <w:pPr>
      <w:tabs>
        <w:tab w:val="center" w:pos="4153"/>
        <w:tab w:val="right" w:pos="8306"/>
      </w:tabs>
    </w:pPr>
  </w:style>
  <w:style w:type="paragraph" w:styleId="Indeks1">
    <w:name w:val="index 1"/>
    <w:basedOn w:val="Normalny"/>
    <w:next w:val="Normalny"/>
    <w:autoRedefine/>
    <w:semiHidden/>
    <w:rsid w:val="00E347A7"/>
    <w:pPr>
      <w:ind w:left="240" w:hanging="240"/>
    </w:pPr>
  </w:style>
  <w:style w:type="paragraph" w:styleId="Indeks2">
    <w:name w:val="index 2"/>
    <w:basedOn w:val="Normalny"/>
    <w:next w:val="Normalny"/>
    <w:autoRedefine/>
    <w:semiHidden/>
    <w:rsid w:val="00E347A7"/>
    <w:pPr>
      <w:ind w:left="480" w:hanging="240"/>
    </w:pPr>
  </w:style>
  <w:style w:type="paragraph" w:styleId="Indeks3">
    <w:name w:val="index 3"/>
    <w:basedOn w:val="Normalny"/>
    <w:next w:val="Normalny"/>
    <w:autoRedefine/>
    <w:semiHidden/>
    <w:rsid w:val="00E347A7"/>
    <w:pPr>
      <w:ind w:left="720" w:hanging="240"/>
    </w:pPr>
  </w:style>
  <w:style w:type="paragraph" w:styleId="Indeks4">
    <w:name w:val="index 4"/>
    <w:basedOn w:val="Normalny"/>
    <w:next w:val="Normalny"/>
    <w:autoRedefine/>
    <w:semiHidden/>
    <w:rsid w:val="00E347A7"/>
    <w:pPr>
      <w:ind w:left="960" w:hanging="240"/>
    </w:pPr>
  </w:style>
  <w:style w:type="paragraph" w:styleId="Indeks5">
    <w:name w:val="index 5"/>
    <w:basedOn w:val="Normalny"/>
    <w:next w:val="Normalny"/>
    <w:autoRedefine/>
    <w:semiHidden/>
    <w:rsid w:val="00E347A7"/>
    <w:pPr>
      <w:ind w:left="1200" w:hanging="240"/>
    </w:pPr>
  </w:style>
  <w:style w:type="paragraph" w:styleId="Indeks6">
    <w:name w:val="index 6"/>
    <w:basedOn w:val="Normalny"/>
    <w:next w:val="Normalny"/>
    <w:autoRedefine/>
    <w:semiHidden/>
    <w:rsid w:val="00E347A7"/>
    <w:pPr>
      <w:ind w:left="1440" w:hanging="240"/>
    </w:pPr>
  </w:style>
  <w:style w:type="paragraph" w:styleId="Indeks7">
    <w:name w:val="index 7"/>
    <w:basedOn w:val="Normalny"/>
    <w:next w:val="Normalny"/>
    <w:autoRedefine/>
    <w:semiHidden/>
    <w:rsid w:val="00E347A7"/>
    <w:pPr>
      <w:ind w:left="1680" w:hanging="240"/>
    </w:pPr>
  </w:style>
  <w:style w:type="paragraph" w:styleId="Indeks8">
    <w:name w:val="index 8"/>
    <w:basedOn w:val="Normalny"/>
    <w:next w:val="Normalny"/>
    <w:autoRedefine/>
    <w:semiHidden/>
    <w:rsid w:val="00E347A7"/>
    <w:pPr>
      <w:ind w:left="1920" w:hanging="240"/>
    </w:pPr>
  </w:style>
  <w:style w:type="paragraph" w:styleId="Indeks9">
    <w:name w:val="index 9"/>
    <w:basedOn w:val="Normalny"/>
    <w:next w:val="Normalny"/>
    <w:autoRedefine/>
    <w:semiHidden/>
    <w:rsid w:val="00E347A7"/>
    <w:pPr>
      <w:ind w:left="2160" w:hanging="240"/>
    </w:pPr>
  </w:style>
  <w:style w:type="paragraph" w:styleId="Nagwekindeksu">
    <w:name w:val="index heading"/>
    <w:basedOn w:val="Normalny"/>
    <w:next w:val="Indeks1"/>
    <w:semiHidden/>
    <w:rsid w:val="00E347A7"/>
    <w:rPr>
      <w:rFonts w:ascii="Arial" w:hAnsi="Arial"/>
      <w:b/>
    </w:rPr>
  </w:style>
  <w:style w:type="paragraph" w:styleId="Lista">
    <w:name w:val="List"/>
    <w:basedOn w:val="Normalny"/>
    <w:rsid w:val="00E347A7"/>
    <w:pPr>
      <w:ind w:left="283" w:hanging="283"/>
    </w:pPr>
  </w:style>
  <w:style w:type="paragraph" w:styleId="Lista2">
    <w:name w:val="List 2"/>
    <w:basedOn w:val="Normalny"/>
    <w:rsid w:val="00E347A7"/>
    <w:pPr>
      <w:ind w:left="566" w:hanging="283"/>
    </w:pPr>
  </w:style>
  <w:style w:type="paragraph" w:styleId="Lista3">
    <w:name w:val="List 3"/>
    <w:basedOn w:val="Normalny"/>
    <w:rsid w:val="00E347A7"/>
    <w:pPr>
      <w:ind w:left="849" w:hanging="283"/>
    </w:pPr>
  </w:style>
  <w:style w:type="paragraph" w:styleId="Lista4">
    <w:name w:val="List 4"/>
    <w:basedOn w:val="Normalny"/>
    <w:rsid w:val="00E347A7"/>
    <w:pPr>
      <w:ind w:left="1132" w:hanging="283"/>
    </w:pPr>
  </w:style>
  <w:style w:type="paragraph" w:styleId="Lista5">
    <w:name w:val="List 5"/>
    <w:basedOn w:val="Normalny"/>
    <w:rsid w:val="00E347A7"/>
    <w:pPr>
      <w:ind w:left="1415" w:hanging="283"/>
    </w:pPr>
  </w:style>
  <w:style w:type="paragraph" w:styleId="Listapunktowana">
    <w:name w:val="List Bullet"/>
    <w:basedOn w:val="Normalny"/>
    <w:rsid w:val="00E347A7"/>
    <w:pPr>
      <w:numPr>
        <w:numId w:val="4"/>
      </w:numPr>
    </w:pPr>
  </w:style>
  <w:style w:type="paragraph" w:styleId="Listapunktowana2">
    <w:name w:val="List Bullet 2"/>
    <w:basedOn w:val="Text2"/>
    <w:rsid w:val="00E347A7"/>
    <w:pPr>
      <w:numPr>
        <w:numId w:val="6"/>
      </w:numPr>
      <w:tabs>
        <w:tab w:val="clear" w:pos="2302"/>
      </w:tabs>
    </w:pPr>
  </w:style>
  <w:style w:type="paragraph" w:styleId="Listapunktowana3">
    <w:name w:val="List Bullet 3"/>
    <w:basedOn w:val="Text3"/>
    <w:rsid w:val="00E347A7"/>
    <w:pPr>
      <w:numPr>
        <w:numId w:val="7"/>
      </w:numPr>
      <w:tabs>
        <w:tab w:val="clear" w:pos="2302"/>
      </w:tabs>
    </w:pPr>
  </w:style>
  <w:style w:type="paragraph" w:styleId="Listapunktowana4">
    <w:name w:val="List Bullet 4"/>
    <w:basedOn w:val="Text4"/>
    <w:rsid w:val="00E347A7"/>
    <w:pPr>
      <w:numPr>
        <w:numId w:val="8"/>
      </w:numPr>
      <w:tabs>
        <w:tab w:val="clear" w:pos="2302"/>
      </w:tabs>
    </w:pPr>
  </w:style>
  <w:style w:type="paragraph" w:styleId="Listapunktowana5">
    <w:name w:val="List Bullet 5"/>
    <w:basedOn w:val="Normalny"/>
    <w:autoRedefine/>
    <w:rsid w:val="00E347A7"/>
    <w:pPr>
      <w:numPr>
        <w:numId w:val="1"/>
      </w:numPr>
    </w:pPr>
  </w:style>
  <w:style w:type="paragraph" w:styleId="Lista-kontynuacja">
    <w:name w:val="List Continue"/>
    <w:basedOn w:val="Normalny"/>
    <w:rsid w:val="00E347A7"/>
    <w:pPr>
      <w:spacing w:after="120"/>
      <w:ind w:left="283"/>
    </w:pPr>
  </w:style>
  <w:style w:type="paragraph" w:styleId="Lista-kontynuacja2">
    <w:name w:val="List Continue 2"/>
    <w:basedOn w:val="Normalny"/>
    <w:rsid w:val="00E347A7"/>
    <w:pPr>
      <w:spacing w:after="120"/>
      <w:ind w:left="566"/>
    </w:pPr>
  </w:style>
  <w:style w:type="paragraph" w:styleId="Lista-kontynuacja3">
    <w:name w:val="List Continue 3"/>
    <w:basedOn w:val="Normalny"/>
    <w:rsid w:val="00E347A7"/>
    <w:pPr>
      <w:spacing w:after="120"/>
      <w:ind w:left="849"/>
    </w:pPr>
  </w:style>
  <w:style w:type="paragraph" w:styleId="Lista-kontynuacja4">
    <w:name w:val="List Continue 4"/>
    <w:basedOn w:val="Normalny"/>
    <w:rsid w:val="00E347A7"/>
    <w:pPr>
      <w:spacing w:after="120"/>
      <w:ind w:left="1132"/>
    </w:pPr>
  </w:style>
  <w:style w:type="paragraph" w:styleId="Lista-kontynuacja5">
    <w:name w:val="List Continue 5"/>
    <w:basedOn w:val="Normalny"/>
    <w:rsid w:val="00E347A7"/>
    <w:pPr>
      <w:spacing w:after="120"/>
      <w:ind w:left="1415"/>
    </w:pPr>
  </w:style>
  <w:style w:type="paragraph" w:styleId="Listanumerowana">
    <w:name w:val="List Number"/>
    <w:basedOn w:val="Normalny"/>
    <w:rsid w:val="00E347A7"/>
    <w:pPr>
      <w:numPr>
        <w:numId w:val="14"/>
      </w:numPr>
    </w:pPr>
  </w:style>
  <w:style w:type="paragraph" w:styleId="Listanumerowana2">
    <w:name w:val="List Number 2"/>
    <w:basedOn w:val="Text2"/>
    <w:rsid w:val="00E347A7"/>
    <w:pPr>
      <w:numPr>
        <w:numId w:val="16"/>
      </w:numPr>
      <w:tabs>
        <w:tab w:val="clear" w:pos="2302"/>
      </w:tabs>
    </w:pPr>
  </w:style>
  <w:style w:type="paragraph" w:styleId="Listanumerowana3">
    <w:name w:val="List Number 3"/>
    <w:basedOn w:val="Text3"/>
    <w:rsid w:val="00E347A7"/>
    <w:pPr>
      <w:numPr>
        <w:numId w:val="17"/>
      </w:numPr>
      <w:tabs>
        <w:tab w:val="clear" w:pos="2302"/>
      </w:tabs>
    </w:pPr>
  </w:style>
  <w:style w:type="paragraph" w:styleId="Listanumerowana4">
    <w:name w:val="List Number 4"/>
    <w:basedOn w:val="Text4"/>
    <w:rsid w:val="00E347A7"/>
    <w:pPr>
      <w:numPr>
        <w:numId w:val="18"/>
      </w:numPr>
      <w:tabs>
        <w:tab w:val="clear" w:pos="2302"/>
      </w:tabs>
    </w:pPr>
  </w:style>
  <w:style w:type="paragraph" w:styleId="Listanumerowana5">
    <w:name w:val="List Number 5"/>
    <w:basedOn w:val="Normalny"/>
    <w:rsid w:val="00E347A7"/>
    <w:pPr>
      <w:numPr>
        <w:numId w:val="2"/>
      </w:numPr>
    </w:pPr>
  </w:style>
  <w:style w:type="paragraph" w:styleId="Tekstmakra">
    <w:name w:val="macro"/>
    <w:semiHidden/>
    <w:rsid w:val="00E347A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34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347A7"/>
    <w:pPr>
      <w:ind w:left="720"/>
    </w:pPr>
  </w:style>
  <w:style w:type="paragraph" w:styleId="Nagweknotatki">
    <w:name w:val="Note Heading"/>
    <w:basedOn w:val="Normalny"/>
    <w:next w:val="Normalny"/>
    <w:rsid w:val="00E347A7"/>
  </w:style>
  <w:style w:type="paragraph" w:customStyle="1" w:styleId="NoteHead">
    <w:name w:val="NoteHead"/>
    <w:basedOn w:val="Normalny"/>
    <w:next w:val="Subject"/>
    <w:rsid w:val="00E347A7"/>
    <w:pPr>
      <w:spacing w:before="720" w:after="720"/>
      <w:jc w:val="center"/>
    </w:pPr>
    <w:rPr>
      <w:b/>
      <w:smallCaps/>
    </w:rPr>
  </w:style>
  <w:style w:type="paragraph" w:customStyle="1" w:styleId="Subject">
    <w:name w:val="Subject"/>
    <w:basedOn w:val="Normalny"/>
    <w:next w:val="Normalny"/>
    <w:rsid w:val="00E347A7"/>
    <w:pPr>
      <w:spacing w:after="480"/>
      <w:ind w:left="1531" w:hanging="1531"/>
      <w:jc w:val="left"/>
    </w:pPr>
    <w:rPr>
      <w:b/>
    </w:rPr>
  </w:style>
  <w:style w:type="paragraph" w:customStyle="1" w:styleId="NoteList">
    <w:name w:val="NoteList"/>
    <w:basedOn w:val="Normalny"/>
    <w:next w:val="Subject"/>
    <w:rsid w:val="00E347A7"/>
    <w:pPr>
      <w:tabs>
        <w:tab w:val="left" w:pos="5823"/>
      </w:tabs>
      <w:spacing w:before="720" w:after="720"/>
      <w:ind w:left="5104" w:hanging="3119"/>
      <w:jc w:val="left"/>
    </w:pPr>
    <w:rPr>
      <w:b/>
      <w:smallCaps/>
    </w:rPr>
  </w:style>
  <w:style w:type="paragraph" w:customStyle="1" w:styleId="NumPar1">
    <w:name w:val="NumPar 1"/>
    <w:basedOn w:val="Nagwek1"/>
    <w:next w:val="Text1"/>
    <w:rsid w:val="00E347A7"/>
    <w:pPr>
      <w:keepNext w:val="0"/>
      <w:spacing w:before="0"/>
      <w:outlineLvl w:val="9"/>
    </w:pPr>
    <w:rPr>
      <w:b w:val="0"/>
      <w:smallCaps w:val="0"/>
    </w:rPr>
  </w:style>
  <w:style w:type="paragraph" w:customStyle="1" w:styleId="NumPar2">
    <w:name w:val="NumPar 2"/>
    <w:basedOn w:val="Nagwek2"/>
    <w:next w:val="Text2"/>
    <w:rsid w:val="00E347A7"/>
    <w:pPr>
      <w:keepNext w:val="0"/>
      <w:outlineLvl w:val="9"/>
    </w:pPr>
    <w:rPr>
      <w:b w:val="0"/>
    </w:rPr>
  </w:style>
  <w:style w:type="paragraph" w:customStyle="1" w:styleId="NumPar3">
    <w:name w:val="NumPar 3"/>
    <w:basedOn w:val="Nagwek3"/>
    <w:next w:val="Text3"/>
    <w:rsid w:val="00E347A7"/>
    <w:pPr>
      <w:keepNext w:val="0"/>
      <w:outlineLvl w:val="9"/>
    </w:pPr>
    <w:rPr>
      <w:i w:val="0"/>
    </w:rPr>
  </w:style>
  <w:style w:type="paragraph" w:customStyle="1" w:styleId="NumPar4">
    <w:name w:val="NumPar 4"/>
    <w:basedOn w:val="Nagwek4"/>
    <w:next w:val="Text4"/>
    <w:rsid w:val="00E347A7"/>
    <w:pPr>
      <w:keepNext w:val="0"/>
      <w:outlineLvl w:val="9"/>
    </w:pPr>
  </w:style>
  <w:style w:type="paragraph" w:customStyle="1" w:styleId="PartTitle">
    <w:name w:val="PartTitle"/>
    <w:basedOn w:val="Normalny"/>
    <w:next w:val="ChapterTitle"/>
    <w:rsid w:val="00E347A7"/>
    <w:pPr>
      <w:keepNext/>
      <w:pageBreakBefore/>
      <w:spacing w:after="480"/>
      <w:jc w:val="center"/>
    </w:pPr>
    <w:rPr>
      <w:b/>
      <w:sz w:val="36"/>
    </w:rPr>
  </w:style>
  <w:style w:type="paragraph" w:styleId="Zwykytekst">
    <w:name w:val="Plain Text"/>
    <w:basedOn w:val="Normalny"/>
    <w:rsid w:val="00E347A7"/>
    <w:rPr>
      <w:rFonts w:ascii="Courier New" w:hAnsi="Courier New"/>
      <w:sz w:val="20"/>
    </w:rPr>
  </w:style>
  <w:style w:type="paragraph" w:styleId="Zwrotgrzecznociowy">
    <w:name w:val="Salutation"/>
    <w:basedOn w:val="Normalny"/>
    <w:next w:val="Normalny"/>
    <w:rsid w:val="00E347A7"/>
  </w:style>
  <w:style w:type="paragraph" w:styleId="Podpis">
    <w:name w:val="Signature"/>
    <w:basedOn w:val="Normalny"/>
    <w:next w:val="Enclosures"/>
    <w:rsid w:val="00E347A7"/>
    <w:pPr>
      <w:tabs>
        <w:tab w:val="left" w:pos="5103"/>
      </w:tabs>
      <w:spacing w:before="1200" w:after="0"/>
      <w:ind w:left="5103"/>
      <w:jc w:val="center"/>
    </w:pPr>
  </w:style>
  <w:style w:type="paragraph" w:styleId="Podtytu">
    <w:name w:val="Subtitle"/>
    <w:basedOn w:val="Normalny"/>
    <w:rsid w:val="00E347A7"/>
    <w:pPr>
      <w:spacing w:after="60"/>
      <w:jc w:val="center"/>
      <w:outlineLvl w:val="1"/>
    </w:pPr>
    <w:rPr>
      <w:rFonts w:ascii="Arial" w:hAnsi="Arial"/>
    </w:rPr>
  </w:style>
  <w:style w:type="paragraph" w:customStyle="1" w:styleId="SubTitle1">
    <w:name w:val="SubTitle 1"/>
    <w:basedOn w:val="Normalny"/>
    <w:next w:val="SubTitle2"/>
    <w:rsid w:val="00E347A7"/>
    <w:pPr>
      <w:jc w:val="center"/>
    </w:pPr>
    <w:rPr>
      <w:b/>
      <w:sz w:val="40"/>
    </w:rPr>
  </w:style>
  <w:style w:type="paragraph" w:customStyle="1" w:styleId="SubTitle2">
    <w:name w:val="SubTitle 2"/>
    <w:basedOn w:val="Normalny"/>
    <w:rsid w:val="00E347A7"/>
    <w:pPr>
      <w:jc w:val="center"/>
    </w:pPr>
    <w:rPr>
      <w:b/>
      <w:sz w:val="32"/>
    </w:rPr>
  </w:style>
  <w:style w:type="paragraph" w:styleId="Wykazrde">
    <w:name w:val="table of authorities"/>
    <w:basedOn w:val="Normalny"/>
    <w:next w:val="Normalny"/>
    <w:semiHidden/>
    <w:rsid w:val="00E347A7"/>
    <w:pPr>
      <w:ind w:left="240" w:hanging="240"/>
    </w:pPr>
  </w:style>
  <w:style w:type="paragraph" w:styleId="Spisilustracji">
    <w:name w:val="table of figures"/>
    <w:basedOn w:val="Normalny"/>
    <w:next w:val="Normalny"/>
    <w:semiHidden/>
    <w:rsid w:val="00E347A7"/>
    <w:pPr>
      <w:ind w:left="480" w:hanging="480"/>
    </w:pPr>
  </w:style>
  <w:style w:type="paragraph" w:styleId="Tytu">
    <w:name w:val="Title"/>
    <w:basedOn w:val="Normalny"/>
    <w:next w:val="SubTitle1"/>
    <w:rsid w:val="00E347A7"/>
    <w:pPr>
      <w:spacing w:after="480"/>
      <w:jc w:val="center"/>
    </w:pPr>
    <w:rPr>
      <w:b/>
      <w:kern w:val="28"/>
      <w:sz w:val="48"/>
    </w:rPr>
  </w:style>
  <w:style w:type="paragraph" w:styleId="Nagwekwykazurde">
    <w:name w:val="toa heading"/>
    <w:basedOn w:val="Normalny"/>
    <w:next w:val="Normalny"/>
    <w:semiHidden/>
    <w:rsid w:val="00E347A7"/>
    <w:pPr>
      <w:spacing w:before="120"/>
    </w:pPr>
    <w:rPr>
      <w:rFonts w:ascii="Arial" w:hAnsi="Arial"/>
      <w:b/>
    </w:rPr>
  </w:style>
  <w:style w:type="paragraph" w:styleId="Spistreci1">
    <w:name w:val="toc 1"/>
    <w:basedOn w:val="Normalny"/>
    <w:next w:val="Normalny"/>
    <w:semiHidden/>
    <w:rsid w:val="00E347A7"/>
    <w:pPr>
      <w:tabs>
        <w:tab w:val="right" w:leader="dot" w:pos="8640"/>
      </w:tabs>
      <w:spacing w:before="120" w:after="120"/>
      <w:ind w:left="482" w:right="720" w:hanging="482"/>
    </w:pPr>
    <w:rPr>
      <w:caps/>
    </w:rPr>
  </w:style>
  <w:style w:type="paragraph" w:styleId="Spistreci2">
    <w:name w:val="toc 2"/>
    <w:basedOn w:val="Normalny"/>
    <w:next w:val="Normalny"/>
    <w:semiHidden/>
    <w:rsid w:val="00E347A7"/>
    <w:pPr>
      <w:tabs>
        <w:tab w:val="right" w:leader="dot" w:pos="8640"/>
      </w:tabs>
      <w:spacing w:before="60" w:after="60"/>
      <w:ind w:left="1077" w:right="720" w:hanging="595"/>
    </w:pPr>
  </w:style>
  <w:style w:type="paragraph" w:styleId="Spistreci3">
    <w:name w:val="toc 3"/>
    <w:basedOn w:val="Normalny"/>
    <w:next w:val="Normalny"/>
    <w:semiHidden/>
    <w:rsid w:val="00E347A7"/>
    <w:pPr>
      <w:tabs>
        <w:tab w:val="right" w:leader="dot" w:pos="8640"/>
      </w:tabs>
      <w:spacing w:before="60" w:after="60"/>
      <w:ind w:left="1916" w:right="720" w:hanging="839"/>
    </w:pPr>
  </w:style>
  <w:style w:type="paragraph" w:styleId="Spistreci4">
    <w:name w:val="toc 4"/>
    <w:basedOn w:val="Normalny"/>
    <w:next w:val="Normalny"/>
    <w:semiHidden/>
    <w:rsid w:val="00E347A7"/>
    <w:pPr>
      <w:tabs>
        <w:tab w:val="right" w:leader="dot" w:pos="8641"/>
      </w:tabs>
      <w:spacing w:before="60" w:after="60"/>
      <w:ind w:left="2880" w:right="720" w:hanging="964"/>
    </w:pPr>
  </w:style>
  <w:style w:type="paragraph" w:styleId="Spistreci5">
    <w:name w:val="toc 5"/>
    <w:basedOn w:val="Normalny"/>
    <w:next w:val="Normalny"/>
    <w:semiHidden/>
    <w:rsid w:val="00E347A7"/>
    <w:pPr>
      <w:tabs>
        <w:tab w:val="right" w:leader="dot" w:pos="8641"/>
      </w:tabs>
      <w:spacing w:before="240" w:after="120"/>
      <w:ind w:right="720"/>
    </w:pPr>
    <w:rPr>
      <w:caps/>
    </w:rPr>
  </w:style>
  <w:style w:type="paragraph" w:styleId="Spistreci6">
    <w:name w:val="toc 6"/>
    <w:basedOn w:val="Normalny"/>
    <w:next w:val="Normalny"/>
    <w:autoRedefine/>
    <w:semiHidden/>
    <w:rsid w:val="00E347A7"/>
    <w:pPr>
      <w:ind w:left="1200"/>
    </w:pPr>
  </w:style>
  <w:style w:type="paragraph" w:styleId="Spistreci7">
    <w:name w:val="toc 7"/>
    <w:basedOn w:val="Normalny"/>
    <w:next w:val="Normalny"/>
    <w:autoRedefine/>
    <w:semiHidden/>
    <w:rsid w:val="00E347A7"/>
    <w:pPr>
      <w:ind w:left="1440"/>
    </w:pPr>
  </w:style>
  <w:style w:type="paragraph" w:styleId="Spistreci8">
    <w:name w:val="toc 8"/>
    <w:basedOn w:val="Normalny"/>
    <w:next w:val="Normalny"/>
    <w:autoRedefine/>
    <w:semiHidden/>
    <w:rsid w:val="00E347A7"/>
    <w:pPr>
      <w:ind w:left="1680"/>
    </w:pPr>
  </w:style>
  <w:style w:type="paragraph" w:styleId="Spistreci9">
    <w:name w:val="toc 9"/>
    <w:basedOn w:val="Normalny"/>
    <w:next w:val="Normalny"/>
    <w:autoRedefine/>
    <w:semiHidden/>
    <w:rsid w:val="00E347A7"/>
    <w:pPr>
      <w:ind w:left="1920"/>
    </w:pPr>
  </w:style>
  <w:style w:type="paragraph" w:customStyle="1" w:styleId="YReferences">
    <w:name w:val="YReferences"/>
    <w:basedOn w:val="Normalny"/>
    <w:next w:val="Normalny"/>
    <w:rsid w:val="00E347A7"/>
    <w:pPr>
      <w:spacing w:after="480"/>
      <w:ind w:left="1531" w:hanging="1531"/>
    </w:pPr>
  </w:style>
  <w:style w:type="paragraph" w:customStyle="1" w:styleId="ListBullet1">
    <w:name w:val="List Bullet 1"/>
    <w:basedOn w:val="Text1"/>
    <w:rsid w:val="00E347A7"/>
    <w:pPr>
      <w:numPr>
        <w:numId w:val="5"/>
      </w:numPr>
    </w:pPr>
  </w:style>
  <w:style w:type="paragraph" w:customStyle="1" w:styleId="ListDash">
    <w:name w:val="List Dash"/>
    <w:basedOn w:val="Normalny"/>
    <w:rsid w:val="00E347A7"/>
    <w:pPr>
      <w:numPr>
        <w:numId w:val="9"/>
      </w:numPr>
    </w:pPr>
  </w:style>
  <w:style w:type="paragraph" w:customStyle="1" w:styleId="ListDash1">
    <w:name w:val="List Dash 1"/>
    <w:basedOn w:val="Text1"/>
    <w:rsid w:val="00E347A7"/>
    <w:pPr>
      <w:numPr>
        <w:numId w:val="10"/>
      </w:numPr>
    </w:pPr>
  </w:style>
  <w:style w:type="paragraph" w:customStyle="1" w:styleId="ListDash2">
    <w:name w:val="List Dash 2"/>
    <w:basedOn w:val="Text2"/>
    <w:rsid w:val="00E347A7"/>
    <w:pPr>
      <w:numPr>
        <w:numId w:val="11"/>
      </w:numPr>
      <w:tabs>
        <w:tab w:val="clear" w:pos="2302"/>
      </w:tabs>
    </w:pPr>
  </w:style>
  <w:style w:type="paragraph" w:customStyle="1" w:styleId="ListDash3">
    <w:name w:val="List Dash 3"/>
    <w:basedOn w:val="Text3"/>
    <w:rsid w:val="00E347A7"/>
    <w:pPr>
      <w:numPr>
        <w:numId w:val="12"/>
      </w:numPr>
      <w:tabs>
        <w:tab w:val="clear" w:pos="2302"/>
      </w:tabs>
    </w:pPr>
  </w:style>
  <w:style w:type="paragraph" w:customStyle="1" w:styleId="ListDash4">
    <w:name w:val="List Dash 4"/>
    <w:basedOn w:val="Text4"/>
    <w:rsid w:val="00E347A7"/>
    <w:pPr>
      <w:numPr>
        <w:numId w:val="13"/>
      </w:numPr>
      <w:tabs>
        <w:tab w:val="clear" w:pos="2302"/>
      </w:tabs>
    </w:pPr>
  </w:style>
  <w:style w:type="paragraph" w:customStyle="1" w:styleId="ListNumberLevel2">
    <w:name w:val="List Number (Level 2)"/>
    <w:basedOn w:val="Normalny"/>
    <w:rsid w:val="00E347A7"/>
    <w:pPr>
      <w:numPr>
        <w:ilvl w:val="1"/>
        <w:numId w:val="14"/>
      </w:numPr>
    </w:pPr>
  </w:style>
  <w:style w:type="paragraph" w:customStyle="1" w:styleId="ListNumberLevel3">
    <w:name w:val="List Number (Level 3)"/>
    <w:basedOn w:val="Normalny"/>
    <w:rsid w:val="00E347A7"/>
    <w:pPr>
      <w:numPr>
        <w:ilvl w:val="2"/>
        <w:numId w:val="14"/>
      </w:numPr>
    </w:pPr>
  </w:style>
  <w:style w:type="paragraph" w:customStyle="1" w:styleId="ListNumberLevel4">
    <w:name w:val="List Number (Level 4)"/>
    <w:basedOn w:val="Normalny"/>
    <w:rsid w:val="00E347A7"/>
    <w:pPr>
      <w:numPr>
        <w:ilvl w:val="3"/>
        <w:numId w:val="14"/>
      </w:numPr>
    </w:pPr>
  </w:style>
  <w:style w:type="paragraph" w:customStyle="1" w:styleId="ListNumber1">
    <w:name w:val="List Number 1"/>
    <w:basedOn w:val="Text1"/>
    <w:rsid w:val="00E347A7"/>
    <w:pPr>
      <w:numPr>
        <w:numId w:val="15"/>
      </w:numPr>
    </w:pPr>
  </w:style>
  <w:style w:type="paragraph" w:customStyle="1" w:styleId="ListNumber1Level2">
    <w:name w:val="List Number 1 (Level 2)"/>
    <w:basedOn w:val="Text1"/>
    <w:rsid w:val="00E347A7"/>
    <w:pPr>
      <w:numPr>
        <w:ilvl w:val="1"/>
        <w:numId w:val="15"/>
      </w:numPr>
    </w:pPr>
  </w:style>
  <w:style w:type="paragraph" w:customStyle="1" w:styleId="ListNumber1Level3">
    <w:name w:val="List Number 1 (Level 3)"/>
    <w:basedOn w:val="Text1"/>
    <w:rsid w:val="00E347A7"/>
    <w:pPr>
      <w:numPr>
        <w:ilvl w:val="2"/>
        <w:numId w:val="15"/>
      </w:numPr>
    </w:pPr>
  </w:style>
  <w:style w:type="paragraph" w:customStyle="1" w:styleId="ListNumber1Level4">
    <w:name w:val="List Number 1 (Level 4)"/>
    <w:basedOn w:val="Text1"/>
    <w:rsid w:val="00E347A7"/>
    <w:pPr>
      <w:numPr>
        <w:ilvl w:val="3"/>
        <w:numId w:val="15"/>
      </w:numPr>
    </w:pPr>
  </w:style>
  <w:style w:type="paragraph" w:customStyle="1" w:styleId="ListNumber2Level2">
    <w:name w:val="List Number 2 (Level 2)"/>
    <w:basedOn w:val="Text2"/>
    <w:rsid w:val="00E347A7"/>
    <w:pPr>
      <w:numPr>
        <w:ilvl w:val="1"/>
        <w:numId w:val="16"/>
      </w:numPr>
      <w:tabs>
        <w:tab w:val="clear" w:pos="2302"/>
      </w:tabs>
    </w:pPr>
  </w:style>
  <w:style w:type="paragraph" w:customStyle="1" w:styleId="ListNumber2Level3">
    <w:name w:val="List Number 2 (Level 3)"/>
    <w:basedOn w:val="Text2"/>
    <w:rsid w:val="00E347A7"/>
    <w:pPr>
      <w:numPr>
        <w:ilvl w:val="2"/>
        <w:numId w:val="16"/>
      </w:numPr>
      <w:tabs>
        <w:tab w:val="clear" w:pos="2302"/>
      </w:tabs>
    </w:pPr>
  </w:style>
  <w:style w:type="paragraph" w:customStyle="1" w:styleId="ListNumber2Level4">
    <w:name w:val="List Number 2 (Level 4)"/>
    <w:basedOn w:val="Text2"/>
    <w:rsid w:val="00E347A7"/>
    <w:pPr>
      <w:numPr>
        <w:ilvl w:val="3"/>
        <w:numId w:val="16"/>
      </w:numPr>
      <w:tabs>
        <w:tab w:val="clear" w:pos="2302"/>
      </w:tabs>
    </w:pPr>
  </w:style>
  <w:style w:type="paragraph" w:customStyle="1" w:styleId="ListNumber3Level2">
    <w:name w:val="List Number 3 (Level 2)"/>
    <w:basedOn w:val="Text3"/>
    <w:rsid w:val="00E347A7"/>
    <w:pPr>
      <w:numPr>
        <w:ilvl w:val="1"/>
        <w:numId w:val="17"/>
      </w:numPr>
      <w:tabs>
        <w:tab w:val="clear" w:pos="2302"/>
      </w:tabs>
    </w:pPr>
  </w:style>
  <w:style w:type="paragraph" w:customStyle="1" w:styleId="ListNumber3Level3">
    <w:name w:val="List Number 3 (Level 3)"/>
    <w:basedOn w:val="Text3"/>
    <w:rsid w:val="00E347A7"/>
    <w:pPr>
      <w:numPr>
        <w:ilvl w:val="2"/>
        <w:numId w:val="17"/>
      </w:numPr>
      <w:tabs>
        <w:tab w:val="clear" w:pos="2302"/>
      </w:tabs>
    </w:pPr>
  </w:style>
  <w:style w:type="paragraph" w:customStyle="1" w:styleId="ListNumber3Level4">
    <w:name w:val="List Number 3 (Level 4)"/>
    <w:basedOn w:val="Text3"/>
    <w:rsid w:val="00E347A7"/>
    <w:pPr>
      <w:numPr>
        <w:ilvl w:val="3"/>
        <w:numId w:val="17"/>
      </w:numPr>
      <w:tabs>
        <w:tab w:val="clear" w:pos="2302"/>
      </w:tabs>
    </w:pPr>
  </w:style>
  <w:style w:type="paragraph" w:customStyle="1" w:styleId="ListNumber4Level2">
    <w:name w:val="List Number 4 (Level 2)"/>
    <w:basedOn w:val="Text4"/>
    <w:rsid w:val="00E347A7"/>
    <w:pPr>
      <w:numPr>
        <w:ilvl w:val="1"/>
        <w:numId w:val="18"/>
      </w:numPr>
      <w:tabs>
        <w:tab w:val="clear" w:pos="2302"/>
      </w:tabs>
    </w:pPr>
  </w:style>
  <w:style w:type="paragraph" w:customStyle="1" w:styleId="ListNumber4Level3">
    <w:name w:val="List Number 4 (Level 3)"/>
    <w:basedOn w:val="Text4"/>
    <w:rsid w:val="00E347A7"/>
    <w:pPr>
      <w:numPr>
        <w:ilvl w:val="2"/>
        <w:numId w:val="18"/>
      </w:numPr>
      <w:tabs>
        <w:tab w:val="clear" w:pos="2302"/>
      </w:tabs>
    </w:pPr>
  </w:style>
  <w:style w:type="paragraph" w:customStyle="1" w:styleId="ListNumber4Level4">
    <w:name w:val="List Number 4 (Level 4)"/>
    <w:basedOn w:val="Text4"/>
    <w:rsid w:val="00E347A7"/>
    <w:pPr>
      <w:numPr>
        <w:ilvl w:val="3"/>
        <w:numId w:val="18"/>
      </w:numPr>
      <w:tabs>
        <w:tab w:val="clear" w:pos="2302"/>
      </w:tabs>
    </w:pPr>
  </w:style>
  <w:style w:type="paragraph" w:styleId="Nagwekspisutreci">
    <w:name w:val="TOC Heading"/>
    <w:basedOn w:val="Normalny"/>
    <w:next w:val="Normalny"/>
    <w:rsid w:val="00E347A7"/>
    <w:pPr>
      <w:keepNext/>
      <w:spacing w:before="240"/>
      <w:jc w:val="center"/>
    </w:pPr>
    <w:rPr>
      <w:b/>
    </w:rPr>
  </w:style>
  <w:style w:type="paragraph" w:customStyle="1" w:styleId="Contact">
    <w:name w:val="Contact"/>
    <w:basedOn w:val="Normalny"/>
    <w:next w:val="Normalny"/>
    <w:rsid w:val="00E347A7"/>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80CD3F9-7BD6-4675-9786-EC7DC911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440</Words>
  <Characters>2640</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Aurelia</cp:lastModifiedBy>
  <cp:revision>14</cp:revision>
  <cp:lastPrinted>2018-03-16T17:29:00Z</cp:lastPrinted>
  <dcterms:created xsi:type="dcterms:W3CDTF">2018-05-11T12:29:00Z</dcterms:created>
  <dcterms:modified xsi:type="dcterms:W3CDTF">2018-10-03T11:26:00Z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