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7FB9DAD0"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71BBC78F"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8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86"/>
        <w:gridCol w:w="2059"/>
        <w:gridCol w:w="2126"/>
        <w:gridCol w:w="2410"/>
      </w:tblGrid>
      <w:tr w:rsidR="00082375" w:rsidRPr="007673FA" w14:paraId="1792EC60" w14:textId="77777777" w:rsidTr="00082375">
        <w:trPr>
          <w:trHeight w:val="371"/>
        </w:trPr>
        <w:tc>
          <w:tcPr>
            <w:tcW w:w="2186" w:type="dxa"/>
            <w:shd w:val="clear" w:color="auto" w:fill="FFFFFF"/>
          </w:tcPr>
          <w:p w14:paraId="44613540" w14:textId="77777777" w:rsidR="00082375" w:rsidRPr="007673FA" w:rsidRDefault="00082375" w:rsidP="009B36A9">
            <w:pPr>
              <w:spacing w:after="0"/>
              <w:ind w:right="-993"/>
              <w:jc w:val="left"/>
              <w:rPr>
                <w:rFonts w:ascii="Verdana" w:hAnsi="Verdana" w:cs="Arial"/>
                <w:sz w:val="20"/>
                <w:lang w:val="en-GB"/>
              </w:rPr>
            </w:pPr>
            <w:r>
              <w:rPr>
                <w:rFonts w:ascii="Verdana" w:hAnsi="Verdana" w:cs="Arial"/>
                <w:sz w:val="20"/>
                <w:lang w:val="en-GB"/>
              </w:rPr>
              <w:t>Name</w:t>
            </w:r>
          </w:p>
        </w:tc>
        <w:tc>
          <w:tcPr>
            <w:tcW w:w="2059" w:type="dxa"/>
            <w:shd w:val="clear" w:color="auto" w:fill="FFFFFF"/>
          </w:tcPr>
          <w:p w14:paraId="60449FBB" w14:textId="77777777" w:rsidR="00082375" w:rsidRPr="007673FA" w:rsidRDefault="00082375" w:rsidP="009B36A9">
            <w:pPr>
              <w:ind w:right="-993"/>
              <w:jc w:val="left"/>
              <w:rPr>
                <w:rFonts w:ascii="Verdana" w:hAnsi="Verdana" w:cs="Arial"/>
                <w:b/>
                <w:color w:val="002060"/>
                <w:sz w:val="20"/>
                <w:lang w:val="en-GB"/>
              </w:rPr>
            </w:pPr>
            <w:r w:rsidRPr="004C6A75">
              <w:rPr>
                <w:rFonts w:ascii="Verdana" w:hAnsi="Verdana" w:cs="Arial"/>
                <w:b/>
                <w:color w:val="002060"/>
                <w:sz w:val="20"/>
                <w:lang w:val="en-GB"/>
              </w:rPr>
              <w:t xml:space="preserve">University of </w:t>
            </w:r>
            <w:r>
              <w:rPr>
                <w:rFonts w:ascii="Verdana" w:hAnsi="Verdana" w:cs="Arial"/>
                <w:b/>
                <w:color w:val="002060"/>
                <w:sz w:val="20"/>
                <w:lang w:val="en-GB"/>
              </w:rPr>
              <w:br/>
            </w:r>
            <w:r w:rsidRPr="004C6A75">
              <w:rPr>
                <w:rFonts w:ascii="Verdana" w:hAnsi="Verdana" w:cs="Arial"/>
                <w:b/>
                <w:color w:val="002060"/>
                <w:sz w:val="20"/>
                <w:lang w:val="en-GB"/>
              </w:rPr>
              <w:t>Szczecin</w:t>
            </w:r>
          </w:p>
        </w:tc>
        <w:tc>
          <w:tcPr>
            <w:tcW w:w="2126" w:type="dxa"/>
            <w:vMerge w:val="restart"/>
            <w:shd w:val="clear" w:color="auto" w:fill="FFFFFF"/>
          </w:tcPr>
          <w:p w14:paraId="43B0ADB6" w14:textId="77777777" w:rsidR="00082375" w:rsidRPr="00E02718" w:rsidRDefault="00082375" w:rsidP="009B36A9">
            <w:pPr>
              <w:ind w:right="-993"/>
              <w:jc w:val="left"/>
              <w:rPr>
                <w:rFonts w:ascii="Verdana" w:hAnsi="Verdana" w:cs="Arial"/>
                <w:sz w:val="20"/>
                <w:lang w:val="is-IS"/>
              </w:rPr>
            </w:pPr>
            <w:r>
              <w:rPr>
                <w:rFonts w:ascii="Verdana" w:hAnsi="Verdana" w:cs="Arial"/>
                <w:sz w:val="20"/>
                <w:lang w:val="en-GB"/>
              </w:rPr>
              <w:t>Faculty/Department</w:t>
            </w:r>
          </w:p>
        </w:tc>
        <w:tc>
          <w:tcPr>
            <w:tcW w:w="2410" w:type="dxa"/>
            <w:vMerge w:val="restart"/>
            <w:shd w:val="clear" w:color="auto" w:fill="FFFFFF"/>
          </w:tcPr>
          <w:p w14:paraId="6C0504B8" w14:textId="77777777" w:rsidR="00082375" w:rsidRPr="007673FA" w:rsidRDefault="00082375" w:rsidP="009B36A9">
            <w:pPr>
              <w:ind w:right="-993"/>
              <w:rPr>
                <w:rFonts w:ascii="Verdana" w:hAnsi="Verdana" w:cs="Arial"/>
                <w:b/>
                <w:color w:val="002060"/>
                <w:sz w:val="20"/>
                <w:lang w:val="en-GB"/>
              </w:rPr>
            </w:pPr>
          </w:p>
        </w:tc>
      </w:tr>
      <w:tr w:rsidR="00082375" w:rsidRPr="007673FA" w14:paraId="40B66BA8" w14:textId="77777777" w:rsidTr="00082375">
        <w:trPr>
          <w:trHeight w:val="371"/>
        </w:trPr>
        <w:tc>
          <w:tcPr>
            <w:tcW w:w="2186" w:type="dxa"/>
            <w:shd w:val="clear" w:color="auto" w:fill="FFFFFF"/>
          </w:tcPr>
          <w:p w14:paraId="7A82D725" w14:textId="77777777" w:rsidR="00082375" w:rsidRPr="001264FF" w:rsidRDefault="00082375" w:rsidP="009B36A9">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5"/>
            </w:r>
            <w:r w:rsidRPr="001264FF">
              <w:rPr>
                <w:rFonts w:ascii="Verdana" w:hAnsi="Verdana" w:cs="Arial"/>
                <w:sz w:val="20"/>
                <w:lang w:val="en-GB"/>
              </w:rPr>
              <w:t xml:space="preserve"> </w:t>
            </w:r>
          </w:p>
          <w:p w14:paraId="08849018" w14:textId="77777777" w:rsidR="00082375" w:rsidRPr="005E466D" w:rsidRDefault="00082375" w:rsidP="009B36A9">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6098A0B0" w14:textId="77777777" w:rsidR="00082375" w:rsidRPr="007673FA" w:rsidRDefault="00082375" w:rsidP="009B36A9">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059" w:type="dxa"/>
            <w:shd w:val="clear" w:color="auto" w:fill="FFFFFF"/>
          </w:tcPr>
          <w:p w14:paraId="5A597413" w14:textId="77777777" w:rsidR="00082375" w:rsidRPr="007673FA" w:rsidRDefault="00082375" w:rsidP="009B36A9">
            <w:pPr>
              <w:ind w:right="-993"/>
              <w:jc w:val="left"/>
              <w:rPr>
                <w:rFonts w:ascii="Verdana" w:hAnsi="Verdana" w:cs="Arial"/>
                <w:b/>
                <w:color w:val="002060"/>
                <w:sz w:val="20"/>
                <w:lang w:val="en-GB"/>
              </w:rPr>
            </w:pPr>
            <w:r w:rsidRPr="004C6A75">
              <w:rPr>
                <w:rFonts w:ascii="Verdana" w:hAnsi="Verdana" w:cs="Arial"/>
                <w:b/>
                <w:color w:val="002060"/>
                <w:sz w:val="20"/>
                <w:lang w:val="en-GB"/>
              </w:rPr>
              <w:t>PL SZCZECIO1</w:t>
            </w:r>
          </w:p>
        </w:tc>
        <w:tc>
          <w:tcPr>
            <w:tcW w:w="2126" w:type="dxa"/>
            <w:vMerge/>
            <w:shd w:val="clear" w:color="auto" w:fill="FFFFFF"/>
          </w:tcPr>
          <w:p w14:paraId="34C6EB93" w14:textId="77777777" w:rsidR="00082375" w:rsidRPr="007673FA" w:rsidRDefault="00082375" w:rsidP="009B36A9">
            <w:pPr>
              <w:ind w:right="-993"/>
              <w:jc w:val="left"/>
              <w:rPr>
                <w:rFonts w:ascii="Verdana" w:hAnsi="Verdana" w:cs="Arial"/>
                <w:sz w:val="20"/>
                <w:lang w:val="en-GB"/>
              </w:rPr>
            </w:pPr>
          </w:p>
        </w:tc>
        <w:tc>
          <w:tcPr>
            <w:tcW w:w="2410" w:type="dxa"/>
            <w:vMerge/>
            <w:shd w:val="clear" w:color="auto" w:fill="FFFFFF"/>
          </w:tcPr>
          <w:p w14:paraId="4E4824BE" w14:textId="77777777" w:rsidR="00082375" w:rsidRPr="007673FA" w:rsidRDefault="00082375" w:rsidP="009B36A9">
            <w:pPr>
              <w:ind w:right="-993"/>
              <w:jc w:val="center"/>
              <w:rPr>
                <w:rFonts w:ascii="Verdana" w:hAnsi="Verdana" w:cs="Arial"/>
                <w:b/>
                <w:color w:val="002060"/>
                <w:sz w:val="20"/>
                <w:lang w:val="en-GB"/>
              </w:rPr>
            </w:pPr>
          </w:p>
        </w:tc>
      </w:tr>
      <w:tr w:rsidR="00082375" w:rsidRPr="007673FA" w14:paraId="5A8A359D" w14:textId="77777777" w:rsidTr="00082375">
        <w:trPr>
          <w:trHeight w:val="559"/>
        </w:trPr>
        <w:tc>
          <w:tcPr>
            <w:tcW w:w="2186" w:type="dxa"/>
            <w:shd w:val="clear" w:color="auto" w:fill="FFFFFF"/>
          </w:tcPr>
          <w:p w14:paraId="314CF5AE" w14:textId="77777777" w:rsidR="00082375" w:rsidRPr="007673FA" w:rsidRDefault="00082375" w:rsidP="009B36A9">
            <w:pPr>
              <w:ind w:right="-993"/>
              <w:jc w:val="left"/>
              <w:rPr>
                <w:rFonts w:ascii="Verdana" w:hAnsi="Verdana" w:cs="Arial"/>
                <w:sz w:val="20"/>
                <w:lang w:val="en-GB"/>
              </w:rPr>
            </w:pPr>
            <w:r w:rsidRPr="007673FA">
              <w:rPr>
                <w:rFonts w:ascii="Verdana" w:hAnsi="Verdana" w:cs="Arial"/>
                <w:sz w:val="20"/>
                <w:lang w:val="en-GB"/>
              </w:rPr>
              <w:t>Address</w:t>
            </w:r>
          </w:p>
        </w:tc>
        <w:tc>
          <w:tcPr>
            <w:tcW w:w="2059" w:type="dxa"/>
            <w:shd w:val="clear" w:color="auto" w:fill="FFFFFF"/>
          </w:tcPr>
          <w:p w14:paraId="7079F265" w14:textId="77777777" w:rsidR="00082375" w:rsidRPr="004C6A75" w:rsidRDefault="00082375" w:rsidP="009B36A9">
            <w:pPr>
              <w:ind w:right="-993"/>
              <w:jc w:val="left"/>
              <w:rPr>
                <w:rFonts w:ascii="Verdana" w:hAnsi="Verdana" w:cs="Arial"/>
                <w:color w:val="002060"/>
                <w:sz w:val="20"/>
                <w:lang w:val="pl-PL"/>
              </w:rPr>
            </w:pPr>
            <w:r w:rsidRPr="004C6A75">
              <w:rPr>
                <w:rFonts w:ascii="Verdana" w:hAnsi="Verdana" w:cs="Arial"/>
                <w:color w:val="002060"/>
                <w:sz w:val="20"/>
                <w:lang w:val="pl-PL"/>
              </w:rPr>
              <w:t xml:space="preserve">Al. Papieża Jana </w:t>
            </w:r>
            <w:r>
              <w:rPr>
                <w:rFonts w:ascii="Verdana" w:hAnsi="Verdana" w:cs="Arial"/>
                <w:color w:val="002060"/>
                <w:sz w:val="20"/>
                <w:lang w:val="pl-PL"/>
              </w:rPr>
              <w:br/>
            </w:r>
            <w:r w:rsidRPr="004C6A75">
              <w:rPr>
                <w:rFonts w:ascii="Verdana" w:hAnsi="Verdana" w:cs="Arial"/>
                <w:color w:val="002060"/>
                <w:sz w:val="20"/>
                <w:lang w:val="pl-PL"/>
              </w:rPr>
              <w:t>Pawła II 22a</w:t>
            </w:r>
            <w:r>
              <w:rPr>
                <w:rFonts w:ascii="Verdana" w:hAnsi="Verdana" w:cs="Arial"/>
                <w:color w:val="002060"/>
                <w:sz w:val="20"/>
                <w:lang w:val="pl-PL"/>
              </w:rPr>
              <w:br/>
            </w:r>
            <w:r w:rsidRPr="004C6A75">
              <w:rPr>
                <w:rFonts w:ascii="Verdana" w:hAnsi="Verdana" w:cs="Arial"/>
                <w:color w:val="002060"/>
                <w:sz w:val="20"/>
                <w:lang w:val="pl-PL"/>
              </w:rPr>
              <w:t>70-453 Szczecin</w:t>
            </w:r>
          </w:p>
        </w:tc>
        <w:tc>
          <w:tcPr>
            <w:tcW w:w="2126" w:type="dxa"/>
            <w:shd w:val="clear" w:color="auto" w:fill="FFFFFF"/>
          </w:tcPr>
          <w:p w14:paraId="1154F2E6" w14:textId="77777777" w:rsidR="00082375" w:rsidRPr="005E466D" w:rsidRDefault="00082375" w:rsidP="009B36A9">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6"/>
            </w:r>
          </w:p>
        </w:tc>
        <w:tc>
          <w:tcPr>
            <w:tcW w:w="2410" w:type="dxa"/>
            <w:shd w:val="clear" w:color="auto" w:fill="FFFFFF"/>
          </w:tcPr>
          <w:p w14:paraId="02F70BBE" w14:textId="77777777" w:rsidR="00082375" w:rsidRPr="007673FA" w:rsidRDefault="00082375" w:rsidP="009B36A9">
            <w:pPr>
              <w:ind w:right="-993"/>
              <w:rPr>
                <w:rFonts w:ascii="Verdana" w:hAnsi="Verdana" w:cs="Arial"/>
                <w:b/>
                <w:sz w:val="20"/>
                <w:lang w:val="en-GB"/>
              </w:rPr>
            </w:pPr>
            <w:r w:rsidRPr="008D23F8">
              <w:rPr>
                <w:rFonts w:ascii="Verdana" w:hAnsi="Verdana" w:cs="Arial"/>
                <w:bCs/>
                <w:sz w:val="20"/>
                <w:lang w:val="en-GB"/>
              </w:rPr>
              <w:t>Poland, PL</w:t>
            </w:r>
          </w:p>
        </w:tc>
      </w:tr>
      <w:tr w:rsidR="00082375" w:rsidRPr="004C6A75" w14:paraId="5E1BCD72" w14:textId="77777777" w:rsidTr="00082375">
        <w:tc>
          <w:tcPr>
            <w:tcW w:w="2186" w:type="dxa"/>
            <w:shd w:val="clear" w:color="auto" w:fill="FFFFFF"/>
          </w:tcPr>
          <w:p w14:paraId="0337ADB8" w14:textId="77777777" w:rsidR="00082375" w:rsidRPr="007673FA" w:rsidRDefault="00082375" w:rsidP="009B36A9">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059" w:type="dxa"/>
            <w:shd w:val="clear" w:color="auto" w:fill="FFFFFF"/>
          </w:tcPr>
          <w:p w14:paraId="0A10229F" w14:textId="30C979BB" w:rsidR="00082375" w:rsidRPr="007673FA" w:rsidRDefault="00082375" w:rsidP="009B36A9">
            <w:pPr>
              <w:ind w:right="-993"/>
              <w:jc w:val="left"/>
              <w:rPr>
                <w:rFonts w:ascii="Verdana" w:hAnsi="Verdana" w:cs="Arial"/>
                <w:color w:val="002060"/>
                <w:sz w:val="20"/>
                <w:lang w:val="en-GB"/>
              </w:rPr>
            </w:pPr>
            <w:r w:rsidRPr="008D23F8">
              <w:rPr>
                <w:rFonts w:ascii="Verdana" w:hAnsi="Verdana" w:cs="Arial"/>
                <w:color w:val="002060"/>
                <w:sz w:val="20"/>
                <w:lang w:val="en-GB"/>
              </w:rPr>
              <w:t>Anna Dachnowska</w:t>
            </w:r>
            <w:r>
              <w:rPr>
                <w:rFonts w:ascii="Verdana" w:hAnsi="Verdana" w:cs="Arial"/>
                <w:color w:val="002060"/>
                <w:sz w:val="20"/>
                <w:lang w:val="en-GB"/>
              </w:rPr>
              <w:br/>
              <w:t>IRO</w:t>
            </w:r>
          </w:p>
        </w:tc>
        <w:tc>
          <w:tcPr>
            <w:tcW w:w="2126" w:type="dxa"/>
            <w:shd w:val="clear" w:color="auto" w:fill="FFFFFF"/>
          </w:tcPr>
          <w:p w14:paraId="280CD8C6" w14:textId="77777777" w:rsidR="00082375" w:rsidRPr="00E02718" w:rsidRDefault="00082375" w:rsidP="009B36A9">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410" w:type="dxa"/>
            <w:shd w:val="clear" w:color="auto" w:fill="FFFFFF"/>
          </w:tcPr>
          <w:p w14:paraId="0FE4F871" w14:textId="5ABD7635" w:rsidR="00082375" w:rsidRPr="004C6A75" w:rsidRDefault="005F30C2" w:rsidP="009B36A9">
            <w:pPr>
              <w:ind w:right="-993"/>
              <w:jc w:val="left"/>
              <w:rPr>
                <w:rFonts w:ascii="Verdana" w:hAnsi="Verdana" w:cs="Arial"/>
                <w:bCs/>
                <w:color w:val="002060"/>
                <w:sz w:val="20"/>
                <w:lang w:val="de-DE"/>
              </w:rPr>
            </w:pPr>
            <w:hyperlink r:id="rId14" w:history="1">
              <w:proofErr w:type="spellStart"/>
              <w:r w:rsidR="00082375" w:rsidRPr="00FD34BC">
                <w:rPr>
                  <w:rStyle w:val="Hipercze"/>
                  <w:rFonts w:ascii="Verdana" w:hAnsi="Verdana" w:cs="Arial"/>
                  <w:bCs/>
                  <w:sz w:val="20"/>
                  <w:lang w:val="de-DE"/>
                </w:rPr>
                <w:t>anna.dachnowska</w:t>
              </w:r>
              <w:proofErr w:type="spellEnd"/>
              <w:r w:rsidR="00082375">
                <w:rPr>
                  <w:rStyle w:val="Hipercze"/>
                  <w:rFonts w:ascii="Verdana" w:hAnsi="Verdana" w:cs="Arial"/>
                  <w:bCs/>
                  <w:sz w:val="20"/>
                  <w:lang w:val="de-DE"/>
                </w:rPr>
                <w:br/>
              </w:r>
              <w:r w:rsidR="00082375" w:rsidRPr="00FD34BC">
                <w:rPr>
                  <w:rStyle w:val="Hipercze"/>
                  <w:rFonts w:ascii="Verdana" w:hAnsi="Verdana" w:cs="Arial"/>
                  <w:bCs/>
                  <w:sz w:val="20"/>
                  <w:lang w:val="de-DE"/>
                </w:rPr>
                <w:t>@usz.edu.pl</w:t>
              </w:r>
            </w:hyperlink>
            <w:r w:rsidR="00082375">
              <w:rPr>
                <w:rFonts w:ascii="Verdana" w:hAnsi="Verdana" w:cs="Arial"/>
                <w:bCs/>
                <w:color w:val="002060"/>
                <w:sz w:val="20"/>
                <w:lang w:val="de-DE"/>
              </w:rPr>
              <w:t xml:space="preserve"> </w:t>
            </w:r>
            <w:r w:rsidR="00082375" w:rsidRPr="008D23F8">
              <w:rPr>
                <w:rFonts w:ascii="Verdana" w:hAnsi="Verdana" w:cs="Arial"/>
                <w:bCs/>
                <w:color w:val="002060"/>
                <w:sz w:val="20"/>
                <w:lang w:val="de-DE"/>
              </w:rPr>
              <w:t xml:space="preserve"> </w:t>
            </w:r>
            <w:r w:rsidR="00082375">
              <w:rPr>
                <w:rFonts w:ascii="Verdana" w:hAnsi="Verdana" w:cs="Arial"/>
                <w:bCs/>
                <w:color w:val="002060"/>
                <w:sz w:val="20"/>
                <w:lang w:val="de-DE"/>
              </w:rPr>
              <w:br/>
            </w:r>
            <w:r w:rsidR="00082375" w:rsidRPr="008D23F8">
              <w:rPr>
                <w:rFonts w:ascii="Verdana" w:hAnsi="Verdana" w:cs="Arial"/>
                <w:bCs/>
                <w:color w:val="002060"/>
                <w:sz w:val="20"/>
                <w:lang w:val="de-DE"/>
              </w:rPr>
              <w:t>tel. +48 91 444 10</w:t>
            </w:r>
            <w:r w:rsidR="009C273D">
              <w:rPr>
                <w:rFonts w:ascii="Verdana" w:hAnsi="Verdana" w:cs="Arial"/>
                <w:bCs/>
                <w:color w:val="002060"/>
                <w:sz w:val="20"/>
                <w:lang w:val="de-DE"/>
              </w:rPr>
              <w:t>6</w:t>
            </w:r>
            <w:r w:rsidR="00082375" w:rsidRPr="008D23F8">
              <w:rPr>
                <w:rFonts w:ascii="Verdana" w:hAnsi="Verdana" w:cs="Arial"/>
                <w:bCs/>
                <w:color w:val="002060"/>
                <w:sz w:val="20"/>
                <w:lang w:val="de-DE"/>
              </w:rPr>
              <w:t>8</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56E93A1E" w14:textId="77CD3730" w:rsidR="007967A9" w:rsidRDefault="008D23F8" w:rsidP="007967A9">
      <w:pPr>
        <w:pStyle w:val="Nagwek4"/>
        <w:keepNext w:val="0"/>
        <w:numPr>
          <w:ilvl w:val="0"/>
          <w:numId w:val="0"/>
        </w:numPr>
        <w:jc w:val="left"/>
        <w:rPr>
          <w:rFonts w:ascii="Verdana" w:hAnsi="Verdana" w:cs="Arial"/>
          <w:sz w:val="20"/>
          <w:lang w:val="en-GB"/>
        </w:rPr>
      </w:pPr>
      <w:r w:rsidRPr="009C273D">
        <w:rPr>
          <w:rFonts w:ascii="Verdana" w:hAnsi="Verdana" w:cs="Arial"/>
          <w:sz w:val="20"/>
          <w:lang w:val="en-GB"/>
        </w:rPr>
        <w:br/>
      </w:r>
      <w:r w:rsidR="007967A9">
        <w:rPr>
          <w:rFonts w:ascii="Verdana" w:hAnsi="Verdana" w:cs="Arial"/>
          <w:sz w:val="20"/>
          <w:lang w:val="en-GB"/>
        </w:rPr>
        <w:t xml:space="preserve">For guidelines, please look </w:t>
      </w:r>
      <w:r w:rsidR="00967A21">
        <w:rPr>
          <w:rFonts w:ascii="Verdana" w:hAnsi="Verdana" w:cs="Arial"/>
          <w:sz w:val="20"/>
          <w:lang w:val="en-GB"/>
        </w:rPr>
        <w:t xml:space="preserve">at the </w:t>
      </w:r>
      <w:r w:rsidR="007967A9">
        <w:rPr>
          <w:rFonts w:ascii="Verdana" w:hAnsi="Verdana" w:cs="Arial"/>
          <w:sz w:val="20"/>
          <w:lang w:val="en-GB"/>
        </w:rPr>
        <w:t xml:space="preserve">end notes </w:t>
      </w:r>
      <w:r w:rsidR="00967A21">
        <w:rPr>
          <w:rFonts w:ascii="Verdana" w:hAnsi="Verdana" w:cs="Arial"/>
          <w:sz w:val="20"/>
          <w:lang w:val="en-GB"/>
        </w:rPr>
        <w:t>on page 3</w:t>
      </w:r>
      <w:r w:rsidR="007967A9">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C273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C273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C273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C273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5F30C2">
      <w:headerReference w:type="default" r:id="rId15"/>
      <w:footerReference w:type="default" r:id="rId16"/>
      <w:headerReference w:type="first" r:id="rId17"/>
      <w:footerReference w:type="first" r:id="rId18"/>
      <w:endnotePr>
        <w:numFmt w:val="decimal"/>
      </w:endnotePr>
      <w:pgSz w:w="11907" w:h="16839" w:code="9"/>
      <w:pgMar w:top="1134" w:right="1275" w:bottom="851" w:left="1560" w:header="426"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6BA56E0F" w14:textId="77777777" w:rsidR="00082375" w:rsidRPr="002A2E71" w:rsidRDefault="00082375" w:rsidP="00082375">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447C1D4D" w14:textId="77777777" w:rsidR="00082375" w:rsidRPr="002A2E71" w:rsidRDefault="00082375" w:rsidP="00082375">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Stopka"/>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98C40D4" w:rsidR="00E01AAA" w:rsidRPr="00967BFC" w:rsidRDefault="008D23F8" w:rsidP="00C05937">
          <w:pPr>
            <w:pStyle w:val="ZDGName"/>
            <w:rPr>
              <w:lang w:val="en-GB"/>
            </w:rPr>
          </w:pPr>
          <w:r w:rsidRPr="00473778">
            <w:rPr>
              <w:color w:val="808080"/>
            </w:rPr>
            <w:object w:dxaOrig="1425" w:dyaOrig="1410" w14:anchorId="31C54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2.5pt;height:51pt" o:allowoverlap="f">
                <v:imagedata r:id="rId2" o:title=""/>
              </v:shape>
              <o:OLEObject Type="Embed" ProgID="MSPhotoEd.3" ShapeID="_x0000_i1034" DrawAspect="Content" ObjectID="_1712562999" r:id="rId3"/>
            </w:object>
          </w: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98306"/>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2375"/>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0C2"/>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23F8"/>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273D"/>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styleId="Nierozpoznanawzmianka">
    <w:name w:val="Unresolved Mention"/>
    <w:basedOn w:val="Domylnaczcionkaakapitu"/>
    <w:uiPriority w:val="99"/>
    <w:semiHidden/>
    <w:unhideWhenUsed/>
    <w:rsid w:val="008D23F8"/>
    <w:rPr>
      <w:color w:val="605E5C"/>
      <w:shd w:val="clear" w:color="auto" w:fill="E1DFDD"/>
    </w:rPr>
  </w:style>
  <w:style w:type="character" w:customStyle="1" w:styleId="TekstprzypisukocowegoZnak">
    <w:name w:val="Tekst przypisu końcowego Znak"/>
    <w:basedOn w:val="Domylnaczcionkaakapitu"/>
    <w:link w:val="Tekstprzypisukocowego"/>
    <w:semiHidden/>
    <w:rsid w:val="00082375"/>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anna.dachnowska@usz.edu.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Props1.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2A2320-5B71-48E8-9566-BAC032A15E09}">
  <ds:schemaRefs>
    <ds:schemaRef ds:uri="http://schemas.openxmlformats.org/officeDocument/2006/bibliography"/>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7501B34D-22D6-4390-8D08-3792187AC58F}">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3</Pages>
  <Words>460</Words>
  <Characters>2900</Characters>
  <Application>Microsoft Office Word</Application>
  <DocSecurity>0</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3354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Żaklin Skokowska</cp:lastModifiedBy>
  <cp:revision>6</cp:revision>
  <cp:lastPrinted>2018-03-16T17:29:00Z</cp:lastPrinted>
  <dcterms:created xsi:type="dcterms:W3CDTF">2021-10-05T11:19:00Z</dcterms:created>
  <dcterms:modified xsi:type="dcterms:W3CDTF">2022-04-27T09:10:00Z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