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Pr="00B34D75" w:rsidRDefault="004C3561" w:rsidP="007061F0">
      <w:pPr>
        <w:spacing w:after="120"/>
        <w:ind w:right="28"/>
        <w:jc w:val="center"/>
        <w:rPr>
          <w:rFonts w:ascii="Verdana" w:hAnsi="Verdana" w:cs="Arial"/>
          <w:b/>
          <w:color w:val="002060"/>
          <w:sz w:val="36"/>
          <w:szCs w:val="36"/>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20ED0C23" w14:textId="76C3B13B" w:rsidR="00B34D75" w:rsidRPr="00B34D75" w:rsidRDefault="00D97FE7" w:rsidP="00B34D75">
      <w:pPr>
        <w:pStyle w:val="Tekstkomentarza"/>
        <w:tabs>
          <w:tab w:val="left" w:pos="2552"/>
          <w:tab w:val="left" w:pos="3686"/>
          <w:tab w:val="left" w:pos="5954"/>
        </w:tabs>
        <w:rPr>
          <w:rFonts w:ascii="Verdana" w:hAnsi="Verdana" w:cs="Calibri"/>
          <w:i/>
          <w:lang w:val="en-GB"/>
        </w:rPr>
      </w:pPr>
      <w:r w:rsidRPr="00B34D75">
        <w:rPr>
          <w:rFonts w:ascii="Verdana" w:hAnsi="Verdana" w:cs="Calibri"/>
          <w:lang w:val="en-GB"/>
        </w:rPr>
        <w:t xml:space="preserve">Planned period of </w:t>
      </w:r>
      <w:r w:rsidR="000277C5" w:rsidRPr="00B34D75">
        <w:rPr>
          <w:rFonts w:ascii="Verdana" w:hAnsi="Verdana" w:cs="Calibri"/>
          <w:lang w:val="en-GB"/>
        </w:rPr>
        <w:t>physical</w:t>
      </w:r>
      <w:r w:rsidR="00B34D75" w:rsidRPr="00B34D75">
        <w:rPr>
          <w:rFonts w:ascii="Verdana" w:hAnsi="Verdana" w:cs="Calibri"/>
          <w:lang w:val="en-GB"/>
        </w:rPr>
        <w:t xml:space="preserve"> </w:t>
      </w:r>
      <w:r w:rsidRPr="00B34D75">
        <w:rPr>
          <w:rFonts w:ascii="Verdana" w:hAnsi="Verdana" w:cs="Calibri"/>
          <w:lang w:val="en-GB"/>
        </w:rPr>
        <w:t>t</w:t>
      </w:r>
      <w:r w:rsidR="00E2199B" w:rsidRPr="00B34D75">
        <w:rPr>
          <w:rFonts w:ascii="Verdana" w:hAnsi="Verdana" w:cs="Calibri"/>
          <w:lang w:val="en-GB"/>
        </w:rPr>
        <w:t>raining</w:t>
      </w:r>
      <w:r w:rsidRPr="00B34D75">
        <w:rPr>
          <w:rFonts w:ascii="Verdana" w:hAnsi="Verdana" w:cs="Calibri"/>
          <w:color w:val="FF0000"/>
          <w:lang w:val="en-GB"/>
        </w:rPr>
        <w:t xml:space="preserve"> </w:t>
      </w:r>
      <w:r w:rsidRPr="00B34D75">
        <w:rPr>
          <w:rFonts w:ascii="Verdana" w:hAnsi="Verdana" w:cs="Calibri"/>
          <w:lang w:val="en-GB"/>
        </w:rPr>
        <w:t xml:space="preserve">activity: from </w:t>
      </w:r>
      <w:r w:rsidRPr="00B34D75">
        <w:rPr>
          <w:rFonts w:ascii="Verdana" w:hAnsi="Verdana" w:cs="Calibri"/>
          <w:i/>
          <w:lang w:val="en-GB"/>
        </w:rPr>
        <w:t>[day/month/year]</w:t>
      </w:r>
      <w:r w:rsidRPr="00B34D75">
        <w:rPr>
          <w:rFonts w:ascii="Verdana" w:hAnsi="Verdana" w:cs="Calibri"/>
          <w:lang w:val="en-GB"/>
        </w:rPr>
        <w:tab/>
        <w:t xml:space="preserve">till </w:t>
      </w:r>
      <w:r w:rsidRPr="00B34D75">
        <w:rPr>
          <w:rFonts w:ascii="Verdana" w:hAnsi="Verdana" w:cs="Calibri"/>
          <w:i/>
          <w:lang w:val="en-GB"/>
        </w:rPr>
        <w:t>[day/month/year]</w:t>
      </w:r>
      <w:r w:rsidR="00B34D75">
        <w:rPr>
          <w:rFonts w:ascii="Verdana" w:hAnsi="Verdana" w:cs="Calibri"/>
          <w:i/>
          <w:lang w:val="en-GB"/>
        </w:rPr>
        <w:br/>
      </w:r>
      <w:r w:rsidR="000277C5" w:rsidRPr="00B34D75">
        <w:rPr>
          <w:rFonts w:ascii="Verdana" w:hAnsi="Verdana" w:cs="Calibri"/>
          <w:lang w:val="en-GB"/>
        </w:rPr>
        <w:t xml:space="preserve">If applicable, planned period of virtual training activity: from </w:t>
      </w:r>
      <w:r w:rsidR="000277C5" w:rsidRPr="00B34D75">
        <w:rPr>
          <w:rFonts w:ascii="Verdana" w:hAnsi="Verdana" w:cs="Calibri"/>
          <w:i/>
          <w:lang w:val="en-GB"/>
        </w:rPr>
        <w:t>[day/month/year]</w:t>
      </w:r>
      <w:r w:rsidR="000277C5" w:rsidRPr="00B34D75">
        <w:rPr>
          <w:rFonts w:ascii="Verdana" w:hAnsi="Verdana" w:cs="Calibri"/>
          <w:lang w:val="en-GB"/>
        </w:rPr>
        <w:t xml:space="preserve">till </w:t>
      </w:r>
      <w:r w:rsidR="000277C5" w:rsidRPr="00B34D75">
        <w:rPr>
          <w:rFonts w:ascii="Verdana" w:hAnsi="Verdana" w:cs="Calibri"/>
          <w:i/>
          <w:lang w:val="en-GB"/>
        </w:rPr>
        <w:t>[day/month/year]</w:t>
      </w:r>
    </w:p>
    <w:p w14:paraId="5D72C547" w14:textId="36DB94ED" w:rsidR="00887CE1" w:rsidRPr="00B34D75" w:rsidRDefault="00D97FE7" w:rsidP="005D75AB">
      <w:pPr>
        <w:ind w:right="-992"/>
        <w:jc w:val="left"/>
        <w:rPr>
          <w:rFonts w:ascii="Verdana" w:hAnsi="Verdana" w:cs="Arial"/>
          <w:b/>
          <w:color w:val="002060"/>
          <w:sz w:val="20"/>
          <w:lang w:val="en-GB"/>
        </w:rPr>
      </w:pPr>
      <w:r w:rsidRPr="00B34D75">
        <w:rPr>
          <w:rFonts w:ascii="Verdana" w:hAnsi="Verdana" w:cs="Calibri"/>
          <w:sz w:val="20"/>
          <w:lang w:val="en-GB"/>
        </w:rPr>
        <w:t xml:space="preserve">Duration </w:t>
      </w:r>
      <w:r w:rsidR="000277C5" w:rsidRPr="00B34D75">
        <w:rPr>
          <w:rFonts w:ascii="Verdana" w:hAnsi="Verdana" w:cs="Calibri"/>
          <w:sz w:val="20"/>
          <w:lang w:val="en-GB"/>
        </w:rPr>
        <w:t xml:space="preserve">of physical mobility </w:t>
      </w:r>
      <w:r w:rsidRPr="00B34D75">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54"/>
        <w:gridCol w:w="2058"/>
        <w:gridCol w:w="2254"/>
        <w:gridCol w:w="2606"/>
      </w:tblGrid>
      <w:tr w:rsidR="00887CE1" w:rsidRPr="007673FA" w14:paraId="5D72C563" w14:textId="77777777" w:rsidTr="004C6A75">
        <w:trPr>
          <w:trHeight w:val="371"/>
        </w:trPr>
        <w:tc>
          <w:tcPr>
            <w:tcW w:w="2186"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bookmarkStart w:id="0" w:name="_Hlk95976957"/>
            <w:r>
              <w:rPr>
                <w:rFonts w:ascii="Verdana" w:hAnsi="Verdana" w:cs="Arial"/>
                <w:sz w:val="20"/>
                <w:lang w:val="en-GB"/>
              </w:rPr>
              <w:t>Name</w:t>
            </w:r>
          </w:p>
        </w:tc>
        <w:tc>
          <w:tcPr>
            <w:tcW w:w="2240" w:type="dxa"/>
            <w:shd w:val="clear" w:color="auto" w:fill="FFFFFF"/>
          </w:tcPr>
          <w:p w14:paraId="5D72C560" w14:textId="7C0A6D77" w:rsidR="00887CE1" w:rsidRPr="007673FA" w:rsidRDefault="004C6A75" w:rsidP="00A07EA6">
            <w:pPr>
              <w:ind w:right="-993"/>
              <w:jc w:val="left"/>
              <w:rPr>
                <w:rFonts w:ascii="Verdana" w:hAnsi="Verdana" w:cs="Arial"/>
                <w:b/>
                <w:color w:val="002060"/>
                <w:sz w:val="20"/>
                <w:lang w:val="en-GB"/>
              </w:rPr>
            </w:pPr>
            <w:r w:rsidRPr="004C6A75">
              <w:rPr>
                <w:rFonts w:ascii="Verdana" w:hAnsi="Verdana" w:cs="Arial"/>
                <w:b/>
                <w:color w:val="002060"/>
                <w:sz w:val="20"/>
                <w:lang w:val="en-GB"/>
              </w:rPr>
              <w:t xml:space="preserve">University of </w:t>
            </w:r>
            <w:r>
              <w:rPr>
                <w:rFonts w:ascii="Verdana" w:hAnsi="Verdana" w:cs="Arial"/>
                <w:b/>
                <w:color w:val="002060"/>
                <w:sz w:val="20"/>
                <w:lang w:val="en-GB"/>
              </w:rPr>
              <w:br/>
            </w:r>
            <w:r w:rsidRPr="004C6A75">
              <w:rPr>
                <w:rFonts w:ascii="Verdana" w:hAnsi="Verdana" w:cs="Arial"/>
                <w:b/>
                <w:color w:val="002060"/>
                <w:sz w:val="20"/>
                <w:lang w:val="en-GB"/>
              </w:rPr>
              <w:t>Szczecin</w:t>
            </w:r>
          </w:p>
        </w:tc>
        <w:tc>
          <w:tcPr>
            <w:tcW w:w="226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80"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4C6A75">
        <w:trPr>
          <w:trHeight w:val="371"/>
        </w:trPr>
        <w:tc>
          <w:tcPr>
            <w:tcW w:w="2186"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40" w:type="dxa"/>
            <w:shd w:val="clear" w:color="auto" w:fill="FFFFFF"/>
          </w:tcPr>
          <w:p w14:paraId="5D72C567" w14:textId="524013ED" w:rsidR="00887CE1" w:rsidRPr="007673FA" w:rsidRDefault="004C6A75" w:rsidP="00A07EA6">
            <w:pPr>
              <w:ind w:right="-993"/>
              <w:jc w:val="left"/>
              <w:rPr>
                <w:rFonts w:ascii="Verdana" w:hAnsi="Verdana" w:cs="Arial"/>
                <w:b/>
                <w:color w:val="002060"/>
                <w:sz w:val="20"/>
                <w:lang w:val="en-GB"/>
              </w:rPr>
            </w:pPr>
            <w:r w:rsidRPr="004C6A75">
              <w:rPr>
                <w:rFonts w:ascii="Verdana" w:hAnsi="Verdana" w:cs="Arial"/>
                <w:b/>
                <w:color w:val="002060"/>
                <w:sz w:val="20"/>
                <w:lang w:val="en-GB"/>
              </w:rPr>
              <w:t>PL SZCZECIO1</w:t>
            </w:r>
          </w:p>
        </w:tc>
        <w:tc>
          <w:tcPr>
            <w:tcW w:w="226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80"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4C6A75" w:rsidRPr="007673FA" w14:paraId="5D72C56F" w14:textId="77777777" w:rsidTr="004C6A75">
        <w:trPr>
          <w:trHeight w:val="559"/>
        </w:trPr>
        <w:tc>
          <w:tcPr>
            <w:tcW w:w="2186" w:type="dxa"/>
            <w:shd w:val="clear" w:color="auto" w:fill="FFFFFF"/>
          </w:tcPr>
          <w:p w14:paraId="5D72C56B" w14:textId="77777777" w:rsidR="004C6A75" w:rsidRPr="007673FA" w:rsidRDefault="004C6A75" w:rsidP="004C6A75">
            <w:pPr>
              <w:ind w:right="-993"/>
              <w:jc w:val="left"/>
              <w:rPr>
                <w:rFonts w:ascii="Verdana" w:hAnsi="Verdana" w:cs="Arial"/>
                <w:sz w:val="20"/>
                <w:lang w:val="en-GB"/>
              </w:rPr>
            </w:pPr>
            <w:r w:rsidRPr="007673FA">
              <w:rPr>
                <w:rFonts w:ascii="Verdana" w:hAnsi="Verdana" w:cs="Arial"/>
                <w:sz w:val="20"/>
                <w:lang w:val="en-GB"/>
              </w:rPr>
              <w:t>Address</w:t>
            </w:r>
          </w:p>
        </w:tc>
        <w:tc>
          <w:tcPr>
            <w:tcW w:w="2240" w:type="dxa"/>
            <w:shd w:val="clear" w:color="auto" w:fill="FFFFFF"/>
          </w:tcPr>
          <w:p w14:paraId="5D72C56C" w14:textId="4C08ED72" w:rsidR="004C6A75" w:rsidRPr="004C6A75" w:rsidRDefault="004C6A75" w:rsidP="004C6A75">
            <w:pPr>
              <w:ind w:right="-993"/>
              <w:jc w:val="left"/>
              <w:rPr>
                <w:rFonts w:ascii="Verdana" w:hAnsi="Verdana" w:cs="Arial"/>
                <w:color w:val="002060"/>
                <w:sz w:val="20"/>
                <w:lang w:val="pl-PL"/>
              </w:rPr>
            </w:pPr>
            <w:r w:rsidRPr="004C6A75">
              <w:rPr>
                <w:rFonts w:ascii="Verdana" w:hAnsi="Verdana" w:cs="Arial"/>
                <w:color w:val="002060"/>
                <w:sz w:val="20"/>
                <w:lang w:val="pl-PL"/>
              </w:rPr>
              <w:t xml:space="preserve">Al. Papieża Jana </w:t>
            </w:r>
            <w:r>
              <w:rPr>
                <w:rFonts w:ascii="Verdana" w:hAnsi="Verdana" w:cs="Arial"/>
                <w:color w:val="002060"/>
                <w:sz w:val="20"/>
                <w:lang w:val="pl-PL"/>
              </w:rPr>
              <w:br/>
            </w:r>
            <w:r w:rsidRPr="004C6A75">
              <w:rPr>
                <w:rFonts w:ascii="Verdana" w:hAnsi="Verdana" w:cs="Arial"/>
                <w:color w:val="002060"/>
                <w:sz w:val="20"/>
                <w:lang w:val="pl-PL"/>
              </w:rPr>
              <w:t>Pawła II 22a</w:t>
            </w:r>
            <w:r>
              <w:rPr>
                <w:rFonts w:ascii="Verdana" w:hAnsi="Verdana" w:cs="Arial"/>
                <w:color w:val="002060"/>
                <w:sz w:val="20"/>
                <w:lang w:val="pl-PL"/>
              </w:rPr>
              <w:br/>
            </w:r>
            <w:r w:rsidRPr="004C6A75">
              <w:rPr>
                <w:rFonts w:ascii="Verdana" w:hAnsi="Verdana" w:cs="Arial"/>
                <w:color w:val="002060"/>
                <w:sz w:val="20"/>
                <w:lang w:val="pl-PL"/>
              </w:rPr>
              <w:t>70-453 Szczecin</w:t>
            </w:r>
          </w:p>
        </w:tc>
        <w:tc>
          <w:tcPr>
            <w:tcW w:w="2266" w:type="dxa"/>
            <w:shd w:val="clear" w:color="auto" w:fill="FFFFFF"/>
          </w:tcPr>
          <w:p w14:paraId="5D72C56D" w14:textId="77777777" w:rsidR="004C6A75" w:rsidRPr="005E466D" w:rsidRDefault="004C6A75" w:rsidP="004C6A75">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080" w:type="dxa"/>
            <w:shd w:val="clear" w:color="auto" w:fill="FFFFFF"/>
          </w:tcPr>
          <w:p w14:paraId="5D72C56E" w14:textId="6E09B7B3" w:rsidR="004C6A75" w:rsidRPr="007673FA" w:rsidRDefault="004C6A75" w:rsidP="004C6A75">
            <w:pPr>
              <w:ind w:right="-993"/>
              <w:rPr>
                <w:rFonts w:ascii="Verdana" w:hAnsi="Verdana" w:cs="Arial"/>
                <w:b/>
                <w:sz w:val="20"/>
                <w:lang w:val="en-GB"/>
              </w:rPr>
            </w:pPr>
            <w:r w:rsidRPr="008D23F8">
              <w:rPr>
                <w:rFonts w:ascii="Verdana" w:hAnsi="Verdana" w:cs="Arial"/>
                <w:bCs/>
                <w:sz w:val="20"/>
                <w:lang w:val="en-GB"/>
              </w:rPr>
              <w:t>Poland, PL</w:t>
            </w:r>
          </w:p>
        </w:tc>
      </w:tr>
      <w:tr w:rsidR="004C6A75" w:rsidRPr="004C6A75" w14:paraId="5D72C574" w14:textId="77777777" w:rsidTr="004C6A75">
        <w:tc>
          <w:tcPr>
            <w:tcW w:w="2186" w:type="dxa"/>
            <w:shd w:val="clear" w:color="auto" w:fill="FFFFFF"/>
          </w:tcPr>
          <w:p w14:paraId="5D72C570" w14:textId="77777777" w:rsidR="004C6A75" w:rsidRPr="007673FA" w:rsidRDefault="004C6A75" w:rsidP="004C6A75">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40" w:type="dxa"/>
            <w:shd w:val="clear" w:color="auto" w:fill="FFFFFF"/>
          </w:tcPr>
          <w:p w14:paraId="5D72C571" w14:textId="0BFF0AB0" w:rsidR="004C6A75" w:rsidRPr="007673FA" w:rsidRDefault="004C6A75" w:rsidP="004C6A75">
            <w:pPr>
              <w:ind w:right="-993"/>
              <w:jc w:val="left"/>
              <w:rPr>
                <w:rFonts w:ascii="Verdana" w:hAnsi="Verdana" w:cs="Arial"/>
                <w:color w:val="002060"/>
                <w:sz w:val="20"/>
                <w:lang w:val="en-GB"/>
              </w:rPr>
            </w:pPr>
            <w:r>
              <w:rPr>
                <w:rFonts w:ascii="Verdana" w:hAnsi="Verdana" w:cs="Arial"/>
                <w:color w:val="002060"/>
                <w:sz w:val="20"/>
                <w:lang w:val="en-GB"/>
              </w:rPr>
              <w:t xml:space="preserve">Agnieszka </w:t>
            </w:r>
            <w:r>
              <w:rPr>
                <w:rFonts w:ascii="Verdana" w:hAnsi="Verdana" w:cs="Arial"/>
                <w:color w:val="002060"/>
                <w:sz w:val="20"/>
                <w:lang w:val="en-GB"/>
              </w:rPr>
              <w:br/>
              <w:t>Dobrzeniecka, IRO</w:t>
            </w:r>
          </w:p>
        </w:tc>
        <w:tc>
          <w:tcPr>
            <w:tcW w:w="2266" w:type="dxa"/>
            <w:shd w:val="clear" w:color="auto" w:fill="FFFFFF"/>
          </w:tcPr>
          <w:p w14:paraId="5D72C572" w14:textId="77777777" w:rsidR="004C6A75" w:rsidRPr="00E02718" w:rsidRDefault="004C6A75" w:rsidP="004C6A75">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80" w:type="dxa"/>
            <w:shd w:val="clear" w:color="auto" w:fill="FFFFFF"/>
          </w:tcPr>
          <w:p w14:paraId="5D72C573" w14:textId="40575745" w:rsidR="004C6A75" w:rsidRPr="004C6A75" w:rsidRDefault="00B34D75" w:rsidP="004C6A75">
            <w:pPr>
              <w:ind w:right="-993"/>
              <w:jc w:val="left"/>
              <w:rPr>
                <w:rFonts w:ascii="Verdana" w:hAnsi="Verdana" w:cs="Arial"/>
                <w:bCs/>
                <w:color w:val="002060"/>
                <w:sz w:val="20"/>
                <w:lang w:val="de-DE"/>
              </w:rPr>
            </w:pPr>
            <w:hyperlink r:id="rId14" w:history="1">
              <w:proofErr w:type="spellStart"/>
              <w:r w:rsidR="004C6A75" w:rsidRPr="00FD34BC">
                <w:rPr>
                  <w:rStyle w:val="Hipercze"/>
                  <w:rFonts w:ascii="Verdana" w:hAnsi="Verdana" w:cs="Arial"/>
                  <w:bCs/>
                  <w:sz w:val="20"/>
                  <w:lang w:val="de-DE"/>
                </w:rPr>
                <w:t>agnieszka.dobrzeniecka</w:t>
              </w:r>
              <w:proofErr w:type="spellEnd"/>
              <w:r w:rsidR="004C6A75">
                <w:rPr>
                  <w:rStyle w:val="Hipercze"/>
                  <w:rFonts w:ascii="Verdana" w:hAnsi="Verdana" w:cs="Arial"/>
                  <w:bCs/>
                  <w:sz w:val="20"/>
                  <w:lang w:val="de-DE"/>
                </w:rPr>
                <w:br/>
              </w:r>
              <w:r w:rsidR="004C6A75" w:rsidRPr="00FD34BC">
                <w:rPr>
                  <w:rStyle w:val="Hipercze"/>
                  <w:rFonts w:ascii="Verdana" w:hAnsi="Verdana" w:cs="Arial"/>
                  <w:bCs/>
                  <w:sz w:val="20"/>
                  <w:lang w:val="de-DE"/>
                </w:rPr>
                <w:t>@usz.edu.pl</w:t>
              </w:r>
            </w:hyperlink>
            <w:r w:rsidR="004C6A75">
              <w:rPr>
                <w:rFonts w:ascii="Verdana" w:hAnsi="Verdana" w:cs="Arial"/>
                <w:bCs/>
                <w:color w:val="002060"/>
                <w:sz w:val="20"/>
                <w:lang w:val="de-DE"/>
              </w:rPr>
              <w:t xml:space="preserve"> </w:t>
            </w:r>
            <w:r w:rsidR="004C6A75" w:rsidRPr="004C6A75">
              <w:rPr>
                <w:rFonts w:ascii="Verdana" w:hAnsi="Verdana" w:cs="Arial"/>
                <w:bCs/>
                <w:color w:val="002060"/>
                <w:sz w:val="20"/>
                <w:lang w:val="de-DE"/>
              </w:rPr>
              <w:br/>
              <w:t xml:space="preserve">tel. </w:t>
            </w:r>
            <w:r w:rsidR="004C6A75" w:rsidRPr="008D23F8">
              <w:rPr>
                <w:rFonts w:ascii="Verdana" w:hAnsi="Verdana" w:cs="Arial"/>
                <w:bCs/>
                <w:color w:val="002060"/>
                <w:sz w:val="20"/>
                <w:lang w:val="de-DE"/>
              </w:rPr>
              <w:t>+48 91</w:t>
            </w:r>
            <w:r w:rsidR="004C6A75">
              <w:rPr>
                <w:rFonts w:ascii="Verdana" w:hAnsi="Verdana" w:cs="Arial"/>
                <w:bCs/>
                <w:color w:val="002060"/>
                <w:sz w:val="20"/>
                <w:lang w:val="de-DE"/>
              </w:rPr>
              <w:t> </w:t>
            </w:r>
            <w:r w:rsidR="004C6A75" w:rsidRPr="008D23F8">
              <w:rPr>
                <w:rFonts w:ascii="Verdana" w:hAnsi="Verdana" w:cs="Arial"/>
                <w:bCs/>
                <w:color w:val="002060"/>
                <w:sz w:val="20"/>
                <w:lang w:val="de-DE"/>
              </w:rPr>
              <w:t>444</w:t>
            </w:r>
            <w:r w:rsidR="004C6A75">
              <w:rPr>
                <w:rFonts w:ascii="Verdana" w:hAnsi="Verdana" w:cs="Arial"/>
                <w:bCs/>
                <w:color w:val="002060"/>
                <w:sz w:val="20"/>
                <w:lang w:val="de-DE"/>
              </w:rPr>
              <w:t xml:space="preserve"> 1082</w:t>
            </w:r>
          </w:p>
        </w:tc>
      </w:tr>
      <w:bookmarkEnd w:id="0"/>
    </w:tbl>
    <w:p w14:paraId="5D72C575" w14:textId="77777777" w:rsidR="00377526" w:rsidRPr="004C6A75" w:rsidRDefault="00377526" w:rsidP="00F8782D">
      <w:pPr>
        <w:spacing w:after="0"/>
        <w:ind w:right="-992"/>
        <w:jc w:val="left"/>
        <w:rPr>
          <w:rFonts w:ascii="Verdana" w:hAnsi="Verdana" w:cs="Arial"/>
          <w:b/>
          <w:color w:val="002060"/>
          <w:sz w:val="16"/>
          <w:szCs w:val="16"/>
          <w:lang w:val="de-D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34D7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34D7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34D7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34D7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34D7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34D7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34D7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34D7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B34D75">
      <w:headerReference w:type="default" r:id="rId15"/>
      <w:footerReference w:type="default" r:id="rId16"/>
      <w:headerReference w:type="first" r:id="rId17"/>
      <w:footerReference w:type="first" r:id="rId18"/>
      <w:endnotePr>
        <w:numFmt w:val="decimal"/>
      </w:endnotePr>
      <w:pgSz w:w="11907" w:h="16839" w:code="9"/>
      <w:pgMar w:top="1134" w:right="1418" w:bottom="709" w:left="1701" w:header="426"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4C6A75" w:rsidRPr="002A2E71" w:rsidRDefault="004C6A75"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r w:rsidR="00B34D75">
        <w:fldChar w:fldCharType="begin"/>
      </w:r>
      <w:r w:rsidR="00B34D75" w:rsidRPr="00B34D75">
        <w:rPr>
          <w:lang w:val="en-GB"/>
        </w:rPr>
        <w:instrText xml:space="preserve"> HYPERLINK "https://www.iso.org/obp/ui/" \l "search" </w:instrText>
      </w:r>
      <w:r w:rsidR="00B34D75">
        <w:fldChar w:fldCharType="separate"/>
      </w:r>
      <w:r w:rsidRPr="002A2E71">
        <w:rPr>
          <w:rStyle w:val="Hipercze"/>
          <w:rFonts w:ascii="Verdana" w:hAnsi="Verdana"/>
          <w:sz w:val="16"/>
          <w:szCs w:val="16"/>
          <w:lang w:val="en-GB"/>
        </w:rPr>
        <w:t>https://www.iso.org/obp/ui/#search</w:t>
      </w:r>
      <w:r w:rsidR="00B34D75">
        <w:rPr>
          <w:rStyle w:val="Hipercze"/>
          <w:rFonts w:ascii="Verdana" w:hAnsi="Verdana"/>
          <w:sz w:val="16"/>
          <w:szCs w:val="16"/>
          <w:lang w:val="en-GB"/>
        </w:rPr>
        <w:fldChar w:fldCharType="end"/>
      </w:r>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C800123" w:rsidR="00E01AAA" w:rsidRPr="00967BFC" w:rsidRDefault="00B34D75" w:rsidP="00C05937">
          <w:pPr>
            <w:pStyle w:val="ZDGName"/>
            <w:rPr>
              <w:lang w:val="en-GB"/>
            </w:rPr>
          </w:pPr>
          <w:r>
            <w:rPr>
              <w:rFonts w:ascii="Times New Roman" w:hAnsi="Times New Roman" w:cs="Times New Roman"/>
              <w:color w:val="808080"/>
              <w:sz w:val="24"/>
              <w:szCs w:val="20"/>
              <w:lang w:eastAsia="en-US"/>
            </w:rPr>
            <w:object w:dxaOrig="1050" w:dyaOrig="1020" w14:anchorId="5C5DF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2.5pt;height:51pt" o:allowoverlap="f">
                <v:imagedata r:id="rId2" o:title=""/>
              </v:shape>
              <o:OLEObject Type="Embed" ProgID="MSPhotoEd.3" ShapeID="_x0000_i1056" DrawAspect="Content" ObjectID="_1712639259" r:id="rId3"/>
            </w:object>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A75"/>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79D"/>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77E"/>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4D75"/>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styleId="Nierozpoznanawzmianka">
    <w:name w:val="Unresolved Mention"/>
    <w:basedOn w:val="Domylnaczcionkaakapitu"/>
    <w:uiPriority w:val="99"/>
    <w:semiHidden/>
    <w:unhideWhenUsed/>
    <w:rsid w:val="004C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gnieszka.dobrzeniecka@usz.edu.pl"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36042D97-5254-439C-BD7E-F6600E2DF7B1}">
  <ds:schemaRefs>
    <ds:schemaRef ds:uri="http://purl.org/dc/elements/1.1/"/>
    <ds:schemaRef ds:uri="http://schemas.microsoft.com/office/2006/documentManagement/types"/>
    <ds:schemaRef ds:uri="http://schemas.microsoft.com/office/2006/metadata/properties"/>
    <ds:schemaRef ds:uri="cfd06d9f-862c-4359-9a69-c66ff689f26a"/>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0ED5A-52E7-429B-B70F-F61EE35E40C7}">
  <ds:schemaRefs>
    <ds:schemaRef ds:uri="http://schemas.openxmlformats.org/officeDocument/2006/bibliography"/>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3</Pages>
  <Words>396</Words>
  <Characters>2583</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2974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Żaklin Skokowska</cp:lastModifiedBy>
  <cp:revision>5</cp:revision>
  <cp:lastPrinted>2013-11-06T08:46:00Z</cp:lastPrinted>
  <dcterms:created xsi:type="dcterms:W3CDTF">2021-10-05T11:20:00Z</dcterms:created>
  <dcterms:modified xsi:type="dcterms:W3CDTF">2022-04-28T06:21:00Z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