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26" w:rsidRDefault="00377526" w:rsidP="00865087">
      <w:pPr>
        <w:spacing w:after="120"/>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rsidR="00377526" w:rsidRDefault="00377526" w:rsidP="00865087">
      <w:pPr>
        <w:spacing w:after="12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A262BD" w:rsidRPr="00EC596F" w:rsidRDefault="00A262BD" w:rsidP="00A262BD">
      <w:pPr>
        <w:spacing w:after="0"/>
        <w:ind w:right="-992"/>
        <w:jc w:val="left"/>
        <w:rPr>
          <w:rFonts w:ascii="Verdana" w:hAnsi="Verdana" w:cs="Arial"/>
          <w:b/>
          <w:color w:val="002060"/>
          <w:sz w:val="20"/>
          <w:lang w:val="en-GB"/>
        </w:rPr>
      </w:pPr>
      <w:r w:rsidRPr="00EC596F">
        <w:rPr>
          <w:rFonts w:ascii="Verdana" w:hAnsi="Verdana" w:cs="Arial"/>
          <w:b/>
          <w:color w:val="002060"/>
          <w:sz w:val="20"/>
          <w:lang w:val="en-GB"/>
        </w:rPr>
        <w:t>staff mobility between PROGRAMME and PARTNER COUNTRIES</w:t>
      </w:r>
    </w:p>
    <w:p w:rsidR="00A262BD" w:rsidRDefault="00A262BD" w:rsidP="00865087">
      <w:pPr>
        <w:spacing w:after="120"/>
        <w:ind w:right="-992"/>
        <w:jc w:val="left"/>
        <w:rPr>
          <w:rFonts w:ascii="Verdana" w:hAnsi="Verdana" w:cs="Arial"/>
          <w:b/>
          <w:color w:val="002060"/>
          <w:sz w:val="36"/>
          <w:szCs w:val="36"/>
          <w:lang w:val="en-GB"/>
        </w:rPr>
      </w:pPr>
    </w:p>
    <w:p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activity: from</w:t>
      </w:r>
      <w:r w:rsidR="00F434FD">
        <w:rPr>
          <w:rFonts w:ascii="Verdana" w:hAnsi="Verdana" w:cs="Calibri"/>
          <w:lang w:val="en-GB"/>
        </w:rPr>
        <w:t xml:space="preserve"> .......</w:t>
      </w:r>
      <w:r w:rsidRPr="00F550D9">
        <w:rPr>
          <w:rFonts w:ascii="Verdana" w:hAnsi="Verdana" w:cs="Calibri"/>
          <w:lang w:val="en-GB"/>
        </w:rPr>
        <w:t xml:space="preserve"> </w:t>
      </w:r>
      <w:r w:rsidR="00FD09FE">
        <w:rPr>
          <w:rFonts w:ascii="Verdana" w:hAnsi="Verdana" w:cs="Calibri"/>
          <w:lang w:val="en-GB"/>
        </w:rPr>
        <w:t xml:space="preserve">  </w:t>
      </w:r>
      <w:r w:rsidRPr="00F550D9">
        <w:rPr>
          <w:rFonts w:ascii="Verdana" w:hAnsi="Verdana" w:cs="Calibri"/>
          <w:lang w:val="en-GB"/>
        </w:rPr>
        <w:t xml:space="preserve">till </w:t>
      </w:r>
      <w:r w:rsidR="00F434FD">
        <w:rPr>
          <w:rFonts w:ascii="Verdana" w:hAnsi="Verdana" w:cs="Calibri"/>
          <w:lang w:val="en-GB"/>
        </w:rPr>
        <w:t>..........</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Duration (days) –</w:t>
      </w:r>
      <w:r w:rsidR="00A262BD">
        <w:rPr>
          <w:rFonts w:ascii="Verdana" w:hAnsi="Verdana" w:cs="Calibri"/>
          <w:lang w:val="en-GB"/>
        </w:rPr>
        <w:t xml:space="preserve"> excluding travel days: 5</w:t>
      </w:r>
      <w:r w:rsidRPr="00204A7A">
        <w:rPr>
          <w:rFonts w:ascii="Verdana" w:hAnsi="Verdana" w:cs="Calibri"/>
          <w:lang w:val="en-GB"/>
        </w:rPr>
        <w:t xml:space="preserve">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671"/>
        <w:gridCol w:w="2671"/>
        <w:gridCol w:w="2760"/>
        <w:gridCol w:w="2581"/>
      </w:tblGrid>
      <w:tr w:rsidR="00377526" w:rsidRPr="00A75CF5" w:rsidTr="00204433">
        <w:trPr>
          <w:trHeight w:val="334"/>
        </w:trPr>
        <w:tc>
          <w:tcPr>
            <w:tcW w:w="1250" w:type="pct"/>
            <w:shd w:val="clear" w:color="auto" w:fill="FFFFFF"/>
          </w:tcPr>
          <w:p w:rsidR="00377526" w:rsidRPr="00A75CF5" w:rsidRDefault="00377526" w:rsidP="00A07EA6">
            <w:pPr>
              <w:ind w:right="-993"/>
              <w:jc w:val="left"/>
              <w:rPr>
                <w:rFonts w:ascii="Verdana" w:hAnsi="Verdana" w:cs="Arial"/>
                <w:b/>
                <w:sz w:val="20"/>
                <w:lang w:val="is-IS"/>
              </w:rPr>
            </w:pPr>
            <w:r w:rsidRPr="00A75CF5">
              <w:rPr>
                <w:rFonts w:ascii="Verdana" w:hAnsi="Verdana" w:cs="Arial"/>
                <w:b/>
                <w:sz w:val="20"/>
                <w:lang w:val="en-GB"/>
              </w:rPr>
              <w:t>Last name</w:t>
            </w:r>
            <w:r w:rsidR="00DB714F" w:rsidRPr="00A75CF5">
              <w:rPr>
                <w:rFonts w:ascii="Verdana" w:hAnsi="Verdana" w:cs="Arial"/>
                <w:b/>
                <w:sz w:val="20"/>
                <w:lang w:val="en-GB"/>
              </w:rPr>
              <w:t xml:space="preserve"> </w:t>
            </w:r>
            <w:r w:rsidR="00DB714F" w:rsidRPr="00A75CF5">
              <w:rPr>
                <w:rFonts w:ascii="Verdana" w:hAnsi="Verdana" w:cs="Arial"/>
                <w:b/>
                <w:sz w:val="20"/>
                <w:lang w:val="is-IS"/>
              </w:rPr>
              <w:t>(s)</w:t>
            </w:r>
          </w:p>
        </w:tc>
        <w:tc>
          <w:tcPr>
            <w:tcW w:w="1250" w:type="pct"/>
            <w:shd w:val="clear" w:color="auto" w:fill="FFFFFF"/>
          </w:tcPr>
          <w:p w:rsidR="00377526" w:rsidRPr="00A75CF5" w:rsidRDefault="00377526" w:rsidP="00A75CF5">
            <w:pPr>
              <w:ind w:right="-993"/>
              <w:rPr>
                <w:rFonts w:ascii="Verdana" w:hAnsi="Verdana" w:cs="Arial"/>
                <w:sz w:val="20"/>
                <w:lang w:val="en-GB"/>
              </w:rPr>
            </w:pPr>
          </w:p>
        </w:tc>
        <w:tc>
          <w:tcPr>
            <w:tcW w:w="1292" w:type="pct"/>
            <w:shd w:val="clear" w:color="auto" w:fill="FFFFFF"/>
          </w:tcPr>
          <w:p w:rsidR="00377526" w:rsidRPr="00A75CF5" w:rsidRDefault="00377526" w:rsidP="00A75CF5">
            <w:pPr>
              <w:ind w:right="-993"/>
              <w:rPr>
                <w:rFonts w:ascii="Verdana" w:hAnsi="Verdana" w:cs="Arial"/>
                <w:b/>
                <w:sz w:val="20"/>
                <w:lang w:val="en-GB"/>
              </w:rPr>
            </w:pPr>
            <w:r w:rsidRPr="00A75CF5">
              <w:rPr>
                <w:rFonts w:ascii="Verdana" w:hAnsi="Verdana" w:cs="Arial"/>
                <w:b/>
                <w:sz w:val="20"/>
                <w:lang w:val="en-GB"/>
              </w:rPr>
              <w:t>First name</w:t>
            </w:r>
            <w:r w:rsidR="009578BC" w:rsidRPr="00A75CF5">
              <w:rPr>
                <w:rFonts w:ascii="Verdana" w:hAnsi="Verdana" w:cs="Arial"/>
                <w:b/>
                <w:sz w:val="20"/>
                <w:lang w:val="en-GB"/>
              </w:rPr>
              <w:t xml:space="preserve"> </w:t>
            </w:r>
            <w:r w:rsidR="00DB714F" w:rsidRPr="00A75CF5">
              <w:rPr>
                <w:rFonts w:ascii="Verdana" w:hAnsi="Verdana" w:cs="Arial"/>
                <w:b/>
                <w:sz w:val="20"/>
                <w:lang w:val="en-GB"/>
              </w:rPr>
              <w:t>(s)</w:t>
            </w:r>
          </w:p>
        </w:tc>
        <w:tc>
          <w:tcPr>
            <w:tcW w:w="1208" w:type="pct"/>
            <w:shd w:val="clear" w:color="auto" w:fill="FFFFFF"/>
          </w:tcPr>
          <w:p w:rsidR="00377526" w:rsidRPr="00A75CF5" w:rsidRDefault="00377526" w:rsidP="00A75CF5">
            <w:pPr>
              <w:ind w:right="-993"/>
              <w:rPr>
                <w:rFonts w:ascii="Verdana" w:hAnsi="Verdana" w:cs="Arial"/>
                <w:sz w:val="20"/>
                <w:lang w:val="en-GB"/>
              </w:rPr>
            </w:pPr>
          </w:p>
        </w:tc>
      </w:tr>
      <w:tr w:rsidR="00377526" w:rsidRPr="00A75CF5" w:rsidTr="00204433">
        <w:trPr>
          <w:trHeight w:val="412"/>
        </w:trPr>
        <w:tc>
          <w:tcPr>
            <w:tcW w:w="1250" w:type="pct"/>
            <w:shd w:val="clear" w:color="auto" w:fill="FFFFFF"/>
          </w:tcPr>
          <w:p w:rsidR="00377526" w:rsidRPr="00A75CF5" w:rsidRDefault="00377526" w:rsidP="00A07EA6">
            <w:pPr>
              <w:ind w:right="-993"/>
              <w:jc w:val="left"/>
              <w:rPr>
                <w:rFonts w:ascii="Verdana" w:hAnsi="Verdana" w:cs="Arial"/>
                <w:b/>
                <w:sz w:val="20"/>
                <w:lang w:val="en-GB"/>
              </w:rPr>
            </w:pPr>
            <w:r w:rsidRPr="00A75CF5">
              <w:rPr>
                <w:rFonts w:ascii="Verdana" w:hAnsi="Verdana" w:cs="Arial"/>
                <w:b/>
                <w:sz w:val="20"/>
                <w:lang w:val="en-GB"/>
              </w:rPr>
              <w:t>Seniority</w:t>
            </w:r>
            <w:r w:rsidRPr="00A75CF5">
              <w:rPr>
                <w:rStyle w:val="Odwoanieprzypisukocowego"/>
                <w:rFonts w:ascii="Verdana" w:hAnsi="Verdana" w:cs="Arial"/>
                <w:b/>
                <w:sz w:val="20"/>
                <w:lang w:val="en-GB"/>
              </w:rPr>
              <w:endnoteReference w:id="2"/>
            </w:r>
          </w:p>
        </w:tc>
        <w:tc>
          <w:tcPr>
            <w:tcW w:w="1250" w:type="pct"/>
            <w:shd w:val="clear" w:color="auto" w:fill="FFFFFF"/>
          </w:tcPr>
          <w:p w:rsidR="00377526" w:rsidRPr="00A75CF5" w:rsidRDefault="00377526" w:rsidP="00A75CF5">
            <w:pPr>
              <w:ind w:right="-993"/>
              <w:rPr>
                <w:rFonts w:ascii="Verdana" w:hAnsi="Verdana" w:cs="Arial"/>
                <w:sz w:val="20"/>
                <w:lang w:val="en-GB"/>
              </w:rPr>
            </w:pPr>
          </w:p>
        </w:tc>
        <w:tc>
          <w:tcPr>
            <w:tcW w:w="1292" w:type="pct"/>
            <w:shd w:val="clear" w:color="auto" w:fill="FFFFFF"/>
          </w:tcPr>
          <w:p w:rsidR="00377526" w:rsidRPr="00A75CF5" w:rsidRDefault="00377526" w:rsidP="00A75CF5">
            <w:pPr>
              <w:ind w:right="-993"/>
              <w:rPr>
                <w:rFonts w:ascii="Verdana" w:hAnsi="Verdana" w:cs="Arial"/>
                <w:b/>
                <w:sz w:val="20"/>
                <w:lang w:val="en-GB"/>
              </w:rPr>
            </w:pPr>
            <w:r w:rsidRPr="00A75CF5">
              <w:rPr>
                <w:rFonts w:ascii="Verdana" w:hAnsi="Verdana" w:cs="Arial"/>
                <w:b/>
                <w:sz w:val="20"/>
                <w:lang w:val="en-GB"/>
              </w:rPr>
              <w:t>Nationality</w:t>
            </w:r>
            <w:r w:rsidRPr="00A75CF5">
              <w:rPr>
                <w:rStyle w:val="Odwoanieprzypisukocowego"/>
                <w:rFonts w:ascii="Verdana" w:hAnsi="Verdana" w:cs="Calibri"/>
                <w:b/>
                <w:sz w:val="20"/>
                <w:lang w:val="en-GB"/>
              </w:rPr>
              <w:endnoteReference w:id="3"/>
            </w:r>
          </w:p>
        </w:tc>
        <w:tc>
          <w:tcPr>
            <w:tcW w:w="1208" w:type="pct"/>
            <w:shd w:val="clear" w:color="auto" w:fill="FFFFFF"/>
          </w:tcPr>
          <w:p w:rsidR="00377526" w:rsidRPr="00A75CF5" w:rsidRDefault="00377526" w:rsidP="00A75CF5">
            <w:pPr>
              <w:ind w:right="-993"/>
              <w:rPr>
                <w:rFonts w:ascii="Verdana" w:hAnsi="Verdana" w:cs="Arial"/>
                <w:sz w:val="20"/>
                <w:lang w:val="en-GB"/>
              </w:rPr>
            </w:pPr>
          </w:p>
        </w:tc>
      </w:tr>
      <w:tr w:rsidR="00377526" w:rsidRPr="00A75CF5" w:rsidTr="00204433">
        <w:tc>
          <w:tcPr>
            <w:tcW w:w="1250" w:type="pct"/>
            <w:shd w:val="clear" w:color="auto" w:fill="FFFFFF"/>
          </w:tcPr>
          <w:p w:rsidR="00377526" w:rsidRPr="00A75CF5" w:rsidRDefault="00377526" w:rsidP="00A07EA6">
            <w:pPr>
              <w:ind w:right="-993"/>
              <w:jc w:val="left"/>
              <w:rPr>
                <w:rFonts w:ascii="Verdana" w:hAnsi="Verdana" w:cs="Arial"/>
                <w:b/>
                <w:sz w:val="20"/>
                <w:lang w:val="en-GB"/>
              </w:rPr>
            </w:pPr>
            <w:r w:rsidRPr="00A75CF5">
              <w:rPr>
                <w:rFonts w:ascii="Verdana" w:hAnsi="Verdana" w:cs="Arial"/>
                <w:b/>
                <w:sz w:val="20"/>
                <w:lang w:val="en-GB"/>
              </w:rPr>
              <w:t xml:space="preserve">Sex </w:t>
            </w:r>
            <w:r w:rsidRPr="00A75CF5">
              <w:rPr>
                <w:rFonts w:ascii="Verdana" w:hAnsi="Verdana" w:cs="Calibri"/>
                <w:b/>
                <w:sz w:val="20"/>
                <w:lang w:val="en-GB"/>
              </w:rPr>
              <w:t>[</w:t>
            </w:r>
            <w:r w:rsidRPr="00A75CF5">
              <w:rPr>
                <w:rFonts w:ascii="Verdana" w:hAnsi="Verdana" w:cs="Calibri"/>
                <w:b/>
                <w:i/>
                <w:sz w:val="20"/>
                <w:lang w:val="en-GB"/>
              </w:rPr>
              <w:t>M/F</w:t>
            </w:r>
            <w:r w:rsidRPr="00A75CF5">
              <w:rPr>
                <w:rFonts w:ascii="Verdana" w:hAnsi="Verdana" w:cs="Calibri"/>
                <w:b/>
                <w:sz w:val="20"/>
                <w:lang w:val="en-GB"/>
              </w:rPr>
              <w:t>]</w:t>
            </w:r>
          </w:p>
        </w:tc>
        <w:tc>
          <w:tcPr>
            <w:tcW w:w="1250" w:type="pct"/>
            <w:shd w:val="clear" w:color="auto" w:fill="FFFFFF"/>
          </w:tcPr>
          <w:p w:rsidR="00377526" w:rsidRPr="00A75CF5" w:rsidRDefault="00377526" w:rsidP="00A75CF5">
            <w:pPr>
              <w:ind w:right="-993"/>
              <w:rPr>
                <w:rFonts w:ascii="Verdana" w:hAnsi="Verdana" w:cs="Arial"/>
                <w:sz w:val="20"/>
                <w:lang w:val="en-GB"/>
              </w:rPr>
            </w:pPr>
          </w:p>
        </w:tc>
        <w:tc>
          <w:tcPr>
            <w:tcW w:w="1292" w:type="pct"/>
            <w:shd w:val="clear" w:color="auto" w:fill="FFFFFF"/>
          </w:tcPr>
          <w:p w:rsidR="00377526" w:rsidRPr="00A75CF5" w:rsidRDefault="00377526" w:rsidP="00A75CF5">
            <w:pPr>
              <w:ind w:right="-993"/>
              <w:rPr>
                <w:rFonts w:ascii="Verdana" w:hAnsi="Verdana" w:cs="Arial"/>
                <w:b/>
                <w:sz w:val="20"/>
                <w:lang w:val="en-GB"/>
              </w:rPr>
            </w:pPr>
            <w:r w:rsidRPr="00A75CF5">
              <w:rPr>
                <w:rFonts w:ascii="Verdana" w:hAnsi="Verdana" w:cs="Arial"/>
                <w:b/>
                <w:sz w:val="20"/>
                <w:lang w:val="en-GB"/>
              </w:rPr>
              <w:t>Academic year</w:t>
            </w:r>
          </w:p>
        </w:tc>
        <w:tc>
          <w:tcPr>
            <w:tcW w:w="1208" w:type="pct"/>
            <w:shd w:val="clear" w:color="auto" w:fill="FFFFFF"/>
          </w:tcPr>
          <w:p w:rsidR="00377526" w:rsidRPr="00A75CF5" w:rsidRDefault="00377526" w:rsidP="00A75CF5">
            <w:pPr>
              <w:ind w:right="-993"/>
              <w:rPr>
                <w:rFonts w:ascii="Verdana" w:hAnsi="Verdana" w:cs="Arial"/>
                <w:sz w:val="20"/>
                <w:lang w:val="en-GB"/>
              </w:rPr>
            </w:pPr>
          </w:p>
        </w:tc>
      </w:tr>
      <w:tr w:rsidR="00CC707F" w:rsidRPr="008A7CD7" w:rsidTr="00204433">
        <w:tc>
          <w:tcPr>
            <w:tcW w:w="1250" w:type="pct"/>
            <w:shd w:val="clear" w:color="auto" w:fill="FFFFFF"/>
          </w:tcPr>
          <w:p w:rsidR="00CC707F" w:rsidRPr="00A75CF5" w:rsidRDefault="00CC707F" w:rsidP="00A07EA6">
            <w:pPr>
              <w:ind w:right="-993"/>
              <w:jc w:val="left"/>
              <w:rPr>
                <w:rFonts w:ascii="Verdana" w:hAnsi="Verdana" w:cs="Arial"/>
                <w:b/>
                <w:sz w:val="20"/>
                <w:lang w:val="en-GB"/>
              </w:rPr>
            </w:pPr>
            <w:r w:rsidRPr="00A75CF5">
              <w:rPr>
                <w:rFonts w:ascii="Verdana" w:hAnsi="Verdana" w:cs="Arial"/>
                <w:b/>
                <w:sz w:val="20"/>
                <w:lang w:val="en-GB"/>
              </w:rPr>
              <w:t>E-mail</w:t>
            </w:r>
          </w:p>
        </w:tc>
        <w:tc>
          <w:tcPr>
            <w:tcW w:w="3750" w:type="pct"/>
            <w:gridSpan w:val="3"/>
            <w:shd w:val="clear" w:color="auto" w:fill="FFFFFF"/>
          </w:tcPr>
          <w:p w:rsidR="00CC707F" w:rsidRPr="00A75CF5" w:rsidRDefault="00CC707F" w:rsidP="00A75CF5">
            <w:pPr>
              <w:ind w:right="-993"/>
              <w:rPr>
                <w:rFonts w:ascii="Verdana" w:hAnsi="Verdana" w:cs="Arial"/>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671"/>
        <w:gridCol w:w="2718"/>
        <w:gridCol w:w="2713"/>
        <w:gridCol w:w="2581"/>
      </w:tblGrid>
      <w:tr w:rsidR="00A75CF5" w:rsidRPr="00A75CF5" w:rsidTr="00204433">
        <w:trPr>
          <w:trHeight w:val="371"/>
        </w:trPr>
        <w:tc>
          <w:tcPr>
            <w:tcW w:w="1250" w:type="pct"/>
            <w:shd w:val="clear" w:color="auto" w:fill="FFFFFF"/>
          </w:tcPr>
          <w:p w:rsidR="00A75CF5" w:rsidRPr="00517B2E" w:rsidRDefault="00A75CF5" w:rsidP="003403BC">
            <w:pPr>
              <w:spacing w:after="0"/>
              <w:ind w:right="-993"/>
              <w:jc w:val="left"/>
              <w:rPr>
                <w:rFonts w:ascii="Verdana" w:hAnsi="Verdana"/>
                <w:b/>
                <w:sz w:val="20"/>
                <w:lang w:val="en-GB"/>
              </w:rPr>
            </w:pPr>
            <w:r w:rsidRPr="00517B2E">
              <w:rPr>
                <w:rFonts w:ascii="Verdana" w:hAnsi="Verdana"/>
                <w:b/>
                <w:sz w:val="20"/>
                <w:lang w:val="en-GB"/>
              </w:rPr>
              <w:t>Name</w:t>
            </w:r>
          </w:p>
        </w:tc>
        <w:tc>
          <w:tcPr>
            <w:tcW w:w="1272" w:type="pct"/>
            <w:shd w:val="clear" w:color="auto" w:fill="FFFFFF"/>
          </w:tcPr>
          <w:p w:rsidR="00A75CF5" w:rsidRPr="00A75CF5" w:rsidRDefault="00A75CF5" w:rsidP="00A75CF5">
            <w:pPr>
              <w:spacing w:after="0"/>
              <w:ind w:right="-993"/>
              <w:jc w:val="left"/>
              <w:rPr>
                <w:rFonts w:ascii="Verdana" w:hAnsi="Verdana"/>
                <w:sz w:val="20"/>
                <w:lang w:val="en-GB"/>
              </w:rPr>
            </w:pPr>
          </w:p>
        </w:tc>
        <w:tc>
          <w:tcPr>
            <w:tcW w:w="1270" w:type="pct"/>
            <w:vMerge w:val="restart"/>
            <w:shd w:val="clear" w:color="auto" w:fill="FFFFFF"/>
          </w:tcPr>
          <w:p w:rsidR="00A75CF5" w:rsidRPr="00517B2E" w:rsidRDefault="00A75CF5" w:rsidP="003403BC">
            <w:pPr>
              <w:ind w:right="-993"/>
              <w:jc w:val="left"/>
              <w:rPr>
                <w:rFonts w:ascii="Verdana" w:hAnsi="Verdana"/>
                <w:b/>
                <w:sz w:val="20"/>
                <w:lang w:val="is-IS"/>
              </w:rPr>
            </w:pPr>
            <w:r w:rsidRPr="00517B2E">
              <w:rPr>
                <w:rFonts w:ascii="Verdana" w:hAnsi="Verdana"/>
                <w:b/>
                <w:sz w:val="20"/>
                <w:lang w:val="en-GB"/>
              </w:rPr>
              <w:t>Faculty / Department</w:t>
            </w:r>
          </w:p>
        </w:tc>
        <w:tc>
          <w:tcPr>
            <w:tcW w:w="1208" w:type="pct"/>
            <w:vMerge w:val="restart"/>
            <w:shd w:val="clear" w:color="auto" w:fill="FFFFFF"/>
          </w:tcPr>
          <w:p w:rsidR="00A75CF5" w:rsidRPr="00A75CF5" w:rsidRDefault="00A75CF5" w:rsidP="003403BC">
            <w:pPr>
              <w:ind w:right="-993"/>
              <w:jc w:val="left"/>
              <w:rPr>
                <w:rFonts w:ascii="Verdana" w:hAnsi="Verdana"/>
                <w:sz w:val="20"/>
                <w:lang w:val="en-GB"/>
              </w:rPr>
            </w:pPr>
          </w:p>
        </w:tc>
      </w:tr>
      <w:tr w:rsidR="00A75CF5" w:rsidRPr="00A75CF5" w:rsidTr="00204433">
        <w:trPr>
          <w:trHeight w:val="371"/>
        </w:trPr>
        <w:tc>
          <w:tcPr>
            <w:tcW w:w="1250" w:type="pct"/>
            <w:shd w:val="clear" w:color="auto" w:fill="FFFFFF"/>
          </w:tcPr>
          <w:p w:rsidR="00A75CF5" w:rsidRPr="00517B2E" w:rsidRDefault="00A75CF5" w:rsidP="003403BC">
            <w:pPr>
              <w:spacing w:after="0"/>
              <w:ind w:right="-993"/>
              <w:jc w:val="left"/>
              <w:rPr>
                <w:rFonts w:ascii="Verdana" w:hAnsi="Verdana"/>
                <w:b/>
                <w:sz w:val="20"/>
                <w:lang w:val="en-GB"/>
              </w:rPr>
            </w:pPr>
            <w:r w:rsidRPr="00517B2E">
              <w:rPr>
                <w:rFonts w:ascii="Verdana" w:hAnsi="Verdana"/>
                <w:b/>
                <w:sz w:val="20"/>
                <w:lang w:val="en-GB"/>
              </w:rPr>
              <w:t>Erasmus code</w:t>
            </w:r>
            <w:r w:rsidRPr="00517B2E">
              <w:rPr>
                <w:rStyle w:val="Odwoanieprzypisukocowego"/>
                <w:rFonts w:ascii="Verdana" w:hAnsi="Verdana"/>
                <w:b/>
                <w:sz w:val="20"/>
                <w:lang w:val="en-GB"/>
              </w:rPr>
              <w:endnoteReference w:id="4"/>
            </w:r>
          </w:p>
          <w:p w:rsidR="00A75CF5" w:rsidRPr="00517B2E" w:rsidRDefault="00A75CF5" w:rsidP="003403BC">
            <w:pPr>
              <w:spacing w:after="0"/>
              <w:ind w:right="-993"/>
              <w:jc w:val="left"/>
              <w:rPr>
                <w:rFonts w:ascii="Verdana" w:hAnsi="Verdana"/>
                <w:b/>
                <w:sz w:val="20"/>
                <w:lang w:val="en-GB"/>
              </w:rPr>
            </w:pPr>
            <w:r w:rsidRPr="00517B2E">
              <w:rPr>
                <w:rFonts w:ascii="Verdana" w:hAnsi="Verdana"/>
                <w:b/>
                <w:sz w:val="20"/>
                <w:lang w:val="en-GB"/>
              </w:rPr>
              <w:t>(if applicable)</w:t>
            </w:r>
          </w:p>
          <w:p w:rsidR="00A75CF5" w:rsidRPr="00517B2E" w:rsidRDefault="00A75CF5" w:rsidP="00A07EA6">
            <w:pPr>
              <w:spacing w:after="0"/>
              <w:ind w:right="-993"/>
              <w:jc w:val="left"/>
              <w:rPr>
                <w:rFonts w:ascii="Verdana" w:hAnsi="Verdana" w:cs="Arial"/>
                <w:b/>
                <w:sz w:val="20"/>
                <w:lang w:val="en-GB"/>
              </w:rPr>
            </w:pPr>
          </w:p>
        </w:tc>
        <w:tc>
          <w:tcPr>
            <w:tcW w:w="1272" w:type="pct"/>
            <w:shd w:val="clear" w:color="auto" w:fill="FFFFFF"/>
          </w:tcPr>
          <w:p w:rsidR="00A75CF5" w:rsidRPr="00A75CF5" w:rsidRDefault="00A75CF5" w:rsidP="00A07EA6">
            <w:pPr>
              <w:ind w:right="-993"/>
              <w:jc w:val="left"/>
              <w:rPr>
                <w:rFonts w:ascii="Verdana" w:hAnsi="Verdana" w:cs="Arial"/>
                <w:sz w:val="20"/>
                <w:lang w:val="en-GB"/>
              </w:rPr>
            </w:pPr>
          </w:p>
        </w:tc>
        <w:tc>
          <w:tcPr>
            <w:tcW w:w="1270" w:type="pct"/>
            <w:vMerge/>
            <w:shd w:val="clear" w:color="auto" w:fill="FFFFFF"/>
          </w:tcPr>
          <w:p w:rsidR="00A75CF5" w:rsidRPr="00517B2E" w:rsidRDefault="00A75CF5" w:rsidP="00A07EA6">
            <w:pPr>
              <w:ind w:right="-993"/>
              <w:jc w:val="left"/>
              <w:rPr>
                <w:rFonts w:ascii="Verdana" w:hAnsi="Verdana" w:cs="Arial"/>
                <w:b/>
                <w:sz w:val="20"/>
                <w:lang w:val="en-GB"/>
              </w:rPr>
            </w:pPr>
          </w:p>
        </w:tc>
        <w:tc>
          <w:tcPr>
            <w:tcW w:w="1208" w:type="pct"/>
            <w:vMerge/>
            <w:shd w:val="clear" w:color="auto" w:fill="FFFFFF"/>
          </w:tcPr>
          <w:p w:rsidR="00A75CF5" w:rsidRPr="00A75CF5" w:rsidRDefault="00A75CF5" w:rsidP="00A07EA6">
            <w:pPr>
              <w:ind w:right="-993"/>
              <w:jc w:val="center"/>
              <w:rPr>
                <w:rFonts w:ascii="Verdana" w:hAnsi="Verdana" w:cs="Arial"/>
                <w:sz w:val="20"/>
                <w:lang w:val="en-GB"/>
              </w:rPr>
            </w:pPr>
          </w:p>
        </w:tc>
      </w:tr>
      <w:tr w:rsidR="00A75CF5" w:rsidRPr="00A75CF5" w:rsidTr="00204433">
        <w:trPr>
          <w:trHeight w:val="559"/>
        </w:trPr>
        <w:tc>
          <w:tcPr>
            <w:tcW w:w="1250" w:type="pct"/>
            <w:shd w:val="clear" w:color="auto" w:fill="FFFFFF"/>
          </w:tcPr>
          <w:p w:rsidR="00A75CF5" w:rsidRPr="00517B2E" w:rsidRDefault="00A75CF5" w:rsidP="003403BC">
            <w:pPr>
              <w:ind w:right="-993"/>
              <w:jc w:val="left"/>
              <w:rPr>
                <w:rFonts w:ascii="Verdana" w:hAnsi="Verdana"/>
                <w:b/>
                <w:sz w:val="20"/>
                <w:lang w:val="en-GB"/>
              </w:rPr>
            </w:pPr>
            <w:r w:rsidRPr="00517B2E">
              <w:rPr>
                <w:rFonts w:ascii="Verdana" w:hAnsi="Verdana"/>
                <w:b/>
                <w:sz w:val="20"/>
                <w:lang w:val="en-GB"/>
              </w:rPr>
              <w:t>Address</w:t>
            </w:r>
          </w:p>
        </w:tc>
        <w:tc>
          <w:tcPr>
            <w:tcW w:w="1272" w:type="pct"/>
            <w:shd w:val="clear" w:color="auto" w:fill="FFFFFF"/>
          </w:tcPr>
          <w:p w:rsidR="00586035" w:rsidRPr="00F12008" w:rsidRDefault="00586035" w:rsidP="00517B2E">
            <w:pPr>
              <w:spacing w:after="0"/>
              <w:ind w:right="-993"/>
              <w:jc w:val="left"/>
              <w:rPr>
                <w:rFonts w:ascii="Verdana" w:hAnsi="Verdana"/>
                <w:sz w:val="20"/>
                <w:lang w:val="pl-PL"/>
              </w:rPr>
            </w:pPr>
          </w:p>
        </w:tc>
        <w:tc>
          <w:tcPr>
            <w:tcW w:w="1270" w:type="pct"/>
            <w:shd w:val="clear" w:color="auto" w:fill="FFFFFF"/>
          </w:tcPr>
          <w:p w:rsidR="00A75CF5" w:rsidRPr="00517B2E" w:rsidRDefault="00A75CF5" w:rsidP="003403BC">
            <w:pPr>
              <w:spacing w:after="0"/>
              <w:ind w:right="-992"/>
              <w:jc w:val="left"/>
              <w:rPr>
                <w:rFonts w:ascii="Verdana" w:hAnsi="Verdana"/>
                <w:b/>
                <w:sz w:val="20"/>
                <w:lang w:val="en-GB"/>
              </w:rPr>
            </w:pPr>
            <w:r w:rsidRPr="00517B2E">
              <w:rPr>
                <w:rFonts w:ascii="Verdana" w:hAnsi="Verdana"/>
                <w:b/>
                <w:sz w:val="20"/>
                <w:lang w:val="en-GB"/>
              </w:rPr>
              <w:t>Country/</w:t>
            </w:r>
          </w:p>
          <w:p w:rsidR="00A75CF5" w:rsidRPr="00517B2E" w:rsidRDefault="00A75CF5" w:rsidP="003403BC">
            <w:pPr>
              <w:spacing w:after="0"/>
              <w:ind w:right="-992"/>
              <w:jc w:val="left"/>
              <w:rPr>
                <w:rFonts w:ascii="Verdana" w:hAnsi="Verdana"/>
                <w:b/>
                <w:sz w:val="20"/>
                <w:lang w:val="en-GB"/>
              </w:rPr>
            </w:pPr>
            <w:r w:rsidRPr="00517B2E">
              <w:rPr>
                <w:rFonts w:ascii="Verdana" w:hAnsi="Verdana"/>
                <w:b/>
                <w:sz w:val="20"/>
                <w:lang w:val="en-GB"/>
              </w:rPr>
              <w:t>Country code</w:t>
            </w:r>
            <w:r w:rsidRPr="00517B2E">
              <w:rPr>
                <w:rStyle w:val="Odwoanieprzypisukocowego"/>
                <w:rFonts w:ascii="Verdana" w:hAnsi="Verdana"/>
                <w:b/>
                <w:sz w:val="20"/>
                <w:lang w:val="en-GB"/>
              </w:rPr>
              <w:endnoteReference w:id="5"/>
            </w:r>
          </w:p>
        </w:tc>
        <w:tc>
          <w:tcPr>
            <w:tcW w:w="1208" w:type="pct"/>
            <w:shd w:val="clear" w:color="auto" w:fill="FFFFFF"/>
          </w:tcPr>
          <w:p w:rsidR="00A75CF5" w:rsidRPr="00A75CF5" w:rsidRDefault="00A75CF5" w:rsidP="003403BC">
            <w:pPr>
              <w:ind w:right="-993"/>
              <w:jc w:val="left"/>
              <w:rPr>
                <w:rFonts w:ascii="Verdana" w:hAnsi="Verdana"/>
                <w:sz w:val="20"/>
                <w:lang w:val="en-GB"/>
              </w:rPr>
            </w:pPr>
          </w:p>
        </w:tc>
      </w:tr>
      <w:tr w:rsidR="00A75CF5" w:rsidRPr="00A75CF5" w:rsidTr="00204433">
        <w:tc>
          <w:tcPr>
            <w:tcW w:w="1250" w:type="pct"/>
            <w:shd w:val="clear" w:color="auto" w:fill="FFFFFF"/>
          </w:tcPr>
          <w:p w:rsidR="00A75CF5" w:rsidRPr="00517B2E" w:rsidRDefault="00A75CF5" w:rsidP="00517B2E">
            <w:pPr>
              <w:spacing w:after="0"/>
              <w:ind w:right="-993"/>
              <w:jc w:val="left"/>
              <w:rPr>
                <w:rFonts w:ascii="Verdana" w:hAnsi="Verdana"/>
                <w:b/>
                <w:sz w:val="20"/>
                <w:lang w:val="en-GB"/>
              </w:rPr>
            </w:pPr>
            <w:r w:rsidRPr="00517B2E">
              <w:rPr>
                <w:rFonts w:ascii="Verdana" w:hAnsi="Verdana"/>
                <w:b/>
                <w:sz w:val="20"/>
                <w:lang w:val="en-GB"/>
              </w:rPr>
              <w:t>Contact person</w:t>
            </w:r>
          </w:p>
          <w:p w:rsidR="00A75CF5" w:rsidRPr="00517B2E" w:rsidRDefault="00A75CF5" w:rsidP="00517B2E">
            <w:pPr>
              <w:spacing w:after="0"/>
              <w:ind w:right="-993"/>
              <w:jc w:val="left"/>
              <w:rPr>
                <w:rFonts w:ascii="Verdana" w:hAnsi="Verdana"/>
                <w:b/>
                <w:sz w:val="20"/>
                <w:lang w:val="en-GB"/>
              </w:rPr>
            </w:pPr>
            <w:r w:rsidRPr="00517B2E">
              <w:rPr>
                <w:rFonts w:ascii="Verdana" w:hAnsi="Verdana"/>
                <w:b/>
                <w:sz w:val="20"/>
                <w:lang w:val="en-GB"/>
              </w:rPr>
              <w:t>name and position</w:t>
            </w:r>
          </w:p>
        </w:tc>
        <w:tc>
          <w:tcPr>
            <w:tcW w:w="1272" w:type="pct"/>
            <w:shd w:val="clear" w:color="auto" w:fill="FFFFFF"/>
          </w:tcPr>
          <w:p w:rsidR="00586035" w:rsidRPr="00A75CF5" w:rsidRDefault="00586035" w:rsidP="00517B2E">
            <w:pPr>
              <w:spacing w:after="0"/>
              <w:ind w:right="-993"/>
              <w:jc w:val="left"/>
              <w:rPr>
                <w:rFonts w:ascii="Verdana" w:hAnsi="Verdana"/>
                <w:sz w:val="20"/>
                <w:lang w:val="en-GB"/>
              </w:rPr>
            </w:pPr>
          </w:p>
        </w:tc>
        <w:tc>
          <w:tcPr>
            <w:tcW w:w="1270" w:type="pct"/>
            <w:shd w:val="clear" w:color="auto" w:fill="FFFFFF"/>
          </w:tcPr>
          <w:p w:rsidR="00A75CF5" w:rsidRPr="00517B2E" w:rsidRDefault="00A75CF5" w:rsidP="00517B2E">
            <w:pPr>
              <w:spacing w:after="0"/>
              <w:ind w:right="-993"/>
              <w:jc w:val="left"/>
              <w:rPr>
                <w:rFonts w:ascii="Verdana" w:hAnsi="Verdana"/>
                <w:b/>
                <w:sz w:val="20"/>
                <w:lang w:val="fr-BE"/>
              </w:rPr>
            </w:pPr>
            <w:r w:rsidRPr="00517B2E">
              <w:rPr>
                <w:rFonts w:ascii="Verdana" w:hAnsi="Verdana"/>
                <w:b/>
                <w:sz w:val="20"/>
                <w:lang w:val="fr-BE"/>
              </w:rPr>
              <w:t>Contact person</w:t>
            </w:r>
          </w:p>
          <w:p w:rsidR="00A75CF5" w:rsidRPr="00517B2E" w:rsidRDefault="00A75CF5" w:rsidP="00517B2E">
            <w:pPr>
              <w:spacing w:after="0"/>
              <w:ind w:right="-993"/>
              <w:jc w:val="left"/>
              <w:rPr>
                <w:rFonts w:ascii="Verdana" w:hAnsi="Verdana"/>
                <w:b/>
                <w:sz w:val="20"/>
                <w:lang w:val="fr-BE"/>
              </w:rPr>
            </w:pPr>
            <w:r w:rsidRPr="00517B2E">
              <w:rPr>
                <w:rFonts w:ascii="Verdana" w:hAnsi="Verdana"/>
                <w:b/>
                <w:sz w:val="20"/>
                <w:lang w:val="fr-BE"/>
              </w:rPr>
              <w:t>e-mail / phone</w:t>
            </w:r>
          </w:p>
        </w:tc>
        <w:tc>
          <w:tcPr>
            <w:tcW w:w="1208" w:type="pct"/>
            <w:shd w:val="clear" w:color="auto" w:fill="FFFFFF"/>
          </w:tcPr>
          <w:p w:rsidR="008A7CD7" w:rsidRPr="00586035" w:rsidRDefault="008A7CD7" w:rsidP="008A7CD7">
            <w:pPr>
              <w:spacing w:after="0" w:line="360" w:lineRule="auto"/>
              <w:ind w:right="-993"/>
              <w:jc w:val="left"/>
              <w:rPr>
                <w:rFonts w:ascii="Verdana" w:hAnsi="Verdana"/>
                <w:sz w:val="12"/>
                <w:szCs w:val="12"/>
                <w:lang w:val="fr-BE"/>
              </w:rPr>
            </w:pPr>
          </w:p>
          <w:p w:rsidR="00586035" w:rsidRPr="00586035" w:rsidRDefault="00586035" w:rsidP="00586035">
            <w:pPr>
              <w:spacing w:after="0" w:line="360" w:lineRule="auto"/>
              <w:ind w:right="-993"/>
              <w:jc w:val="left"/>
              <w:rPr>
                <w:rFonts w:ascii="Verdana" w:hAnsi="Verdana"/>
                <w:sz w:val="12"/>
                <w:szCs w:val="12"/>
                <w:lang w:val="fr-BE"/>
              </w:rPr>
            </w:pP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671"/>
        <w:gridCol w:w="2671"/>
        <w:gridCol w:w="2760"/>
        <w:gridCol w:w="2581"/>
      </w:tblGrid>
      <w:tr w:rsidR="00D97FE7" w:rsidRPr="00517B2E" w:rsidTr="00204433">
        <w:trPr>
          <w:trHeight w:val="371"/>
        </w:trPr>
        <w:tc>
          <w:tcPr>
            <w:tcW w:w="1250" w:type="pct"/>
            <w:shd w:val="clear" w:color="auto" w:fill="FFFFFF"/>
          </w:tcPr>
          <w:p w:rsidR="00D97FE7" w:rsidRPr="00517B2E" w:rsidRDefault="00D97FE7" w:rsidP="00517B2E">
            <w:pPr>
              <w:spacing w:after="0"/>
              <w:ind w:right="-993"/>
              <w:jc w:val="left"/>
              <w:rPr>
                <w:rFonts w:ascii="Verdana" w:hAnsi="Verdana" w:cs="Arial"/>
                <w:b/>
                <w:sz w:val="20"/>
                <w:lang w:val="en-GB"/>
              </w:rPr>
            </w:pPr>
            <w:r w:rsidRPr="00517B2E">
              <w:rPr>
                <w:rFonts w:ascii="Verdana" w:hAnsi="Verdana" w:cs="Arial"/>
                <w:b/>
                <w:sz w:val="20"/>
                <w:lang w:val="en-GB"/>
              </w:rPr>
              <w:t xml:space="preserve">Name </w:t>
            </w:r>
          </w:p>
        </w:tc>
        <w:tc>
          <w:tcPr>
            <w:tcW w:w="3750" w:type="pct"/>
            <w:gridSpan w:val="3"/>
            <w:shd w:val="clear" w:color="auto" w:fill="FFFFFF"/>
          </w:tcPr>
          <w:p w:rsidR="00D97FE7" w:rsidRPr="00517B2E" w:rsidRDefault="00D97FE7" w:rsidP="00517B2E">
            <w:pPr>
              <w:ind w:right="-993"/>
              <w:jc w:val="left"/>
              <w:rPr>
                <w:rFonts w:ascii="Verdana" w:hAnsi="Verdana" w:cs="Arial"/>
                <w:sz w:val="20"/>
                <w:lang w:val="en-GB"/>
              </w:rPr>
            </w:pPr>
          </w:p>
        </w:tc>
      </w:tr>
      <w:tr w:rsidR="00377526" w:rsidRPr="00517B2E" w:rsidTr="00204433">
        <w:trPr>
          <w:trHeight w:val="371"/>
        </w:trPr>
        <w:tc>
          <w:tcPr>
            <w:tcW w:w="1250" w:type="pct"/>
            <w:shd w:val="clear" w:color="auto" w:fill="FFFFFF"/>
          </w:tcPr>
          <w:p w:rsidR="00377526" w:rsidRPr="00517B2E" w:rsidRDefault="00377526" w:rsidP="00517B2E">
            <w:pPr>
              <w:spacing w:after="0"/>
              <w:ind w:right="-993"/>
              <w:jc w:val="left"/>
              <w:rPr>
                <w:rFonts w:ascii="Verdana" w:hAnsi="Verdana" w:cs="Arial"/>
                <w:b/>
                <w:sz w:val="20"/>
                <w:lang w:val="en-GB"/>
              </w:rPr>
            </w:pPr>
            <w:r w:rsidRPr="00517B2E">
              <w:rPr>
                <w:rFonts w:ascii="Verdana" w:hAnsi="Verdana" w:cs="Arial"/>
                <w:b/>
                <w:sz w:val="20"/>
                <w:lang w:val="en-GB"/>
              </w:rPr>
              <w:t xml:space="preserve">Erasmus code </w:t>
            </w:r>
          </w:p>
          <w:p w:rsidR="00377526" w:rsidRPr="00517B2E" w:rsidRDefault="00377526" w:rsidP="00517B2E">
            <w:pPr>
              <w:spacing w:after="0"/>
              <w:ind w:right="-993"/>
              <w:jc w:val="left"/>
              <w:rPr>
                <w:rFonts w:ascii="Verdana" w:hAnsi="Verdana" w:cs="Arial"/>
                <w:b/>
                <w:sz w:val="16"/>
                <w:szCs w:val="16"/>
                <w:lang w:val="en-GB"/>
              </w:rPr>
            </w:pPr>
            <w:r w:rsidRPr="00517B2E">
              <w:rPr>
                <w:rFonts w:ascii="Verdana" w:hAnsi="Verdana" w:cs="Arial"/>
                <w:b/>
                <w:sz w:val="16"/>
                <w:szCs w:val="16"/>
                <w:lang w:val="en-GB"/>
              </w:rPr>
              <w:t>(if applicable)</w:t>
            </w:r>
          </w:p>
          <w:p w:rsidR="00377526" w:rsidRPr="00517B2E" w:rsidRDefault="00377526" w:rsidP="00517B2E">
            <w:pPr>
              <w:spacing w:after="0"/>
              <w:ind w:right="-993"/>
              <w:jc w:val="left"/>
              <w:rPr>
                <w:rFonts w:ascii="Verdana" w:hAnsi="Verdana" w:cs="Arial"/>
                <w:b/>
                <w:sz w:val="20"/>
                <w:lang w:val="en-GB"/>
              </w:rPr>
            </w:pPr>
          </w:p>
        </w:tc>
        <w:tc>
          <w:tcPr>
            <w:tcW w:w="1250" w:type="pct"/>
            <w:shd w:val="clear" w:color="auto" w:fill="FFFFFF"/>
          </w:tcPr>
          <w:p w:rsidR="00377526" w:rsidRPr="00517B2E" w:rsidRDefault="00377526" w:rsidP="00517B2E">
            <w:pPr>
              <w:ind w:right="-993"/>
              <w:jc w:val="left"/>
              <w:rPr>
                <w:rFonts w:ascii="Verdana" w:hAnsi="Verdana" w:cs="Arial"/>
                <w:sz w:val="20"/>
                <w:lang w:val="en-GB"/>
              </w:rPr>
            </w:pPr>
          </w:p>
        </w:tc>
        <w:tc>
          <w:tcPr>
            <w:tcW w:w="1292" w:type="pct"/>
            <w:shd w:val="clear" w:color="auto" w:fill="FFFFFF"/>
          </w:tcPr>
          <w:p w:rsidR="00377526" w:rsidRPr="00517B2E" w:rsidRDefault="009F32D0" w:rsidP="00517B2E">
            <w:pPr>
              <w:ind w:right="-993"/>
              <w:jc w:val="left"/>
              <w:rPr>
                <w:rFonts w:ascii="Verdana" w:hAnsi="Verdana" w:cs="Arial"/>
                <w:sz w:val="20"/>
                <w:lang w:val="en-GB"/>
              </w:rPr>
            </w:pPr>
            <w:r w:rsidRPr="00517B2E">
              <w:rPr>
                <w:rFonts w:ascii="Verdana" w:hAnsi="Verdana" w:cs="Arial"/>
                <w:sz w:val="20"/>
                <w:lang w:val="en-GB"/>
              </w:rPr>
              <w:t>Faculty/</w:t>
            </w:r>
            <w:r w:rsidR="00377526" w:rsidRPr="00517B2E">
              <w:rPr>
                <w:rFonts w:ascii="Verdana" w:hAnsi="Verdana" w:cs="Arial"/>
                <w:sz w:val="20"/>
                <w:lang w:val="en-GB"/>
              </w:rPr>
              <w:t>Department</w:t>
            </w:r>
          </w:p>
        </w:tc>
        <w:tc>
          <w:tcPr>
            <w:tcW w:w="1208" w:type="pct"/>
            <w:shd w:val="clear" w:color="auto" w:fill="FFFFFF"/>
          </w:tcPr>
          <w:p w:rsidR="00377526" w:rsidRPr="00517B2E" w:rsidRDefault="00586035" w:rsidP="00517B2E">
            <w:pPr>
              <w:ind w:right="-993"/>
              <w:jc w:val="left"/>
              <w:rPr>
                <w:rFonts w:ascii="Verdana" w:hAnsi="Verdana" w:cs="Arial"/>
                <w:sz w:val="20"/>
                <w:lang w:val="en-GB"/>
              </w:rPr>
            </w:pPr>
            <w:r>
              <w:rPr>
                <w:rFonts w:ascii="Verdana" w:hAnsi="Verdana" w:cs="Arial"/>
                <w:sz w:val="20"/>
                <w:lang w:val="en-GB"/>
              </w:rPr>
              <w:t>International Office</w:t>
            </w:r>
          </w:p>
        </w:tc>
      </w:tr>
      <w:tr w:rsidR="00377526" w:rsidRPr="00517B2E" w:rsidTr="00204433">
        <w:trPr>
          <w:trHeight w:val="559"/>
        </w:trPr>
        <w:tc>
          <w:tcPr>
            <w:tcW w:w="1250" w:type="pct"/>
            <w:shd w:val="clear" w:color="auto" w:fill="FFFFFF"/>
          </w:tcPr>
          <w:p w:rsidR="00377526" w:rsidRPr="00517B2E" w:rsidRDefault="00377526" w:rsidP="00517B2E">
            <w:pPr>
              <w:ind w:right="-993"/>
              <w:jc w:val="left"/>
              <w:rPr>
                <w:rFonts w:ascii="Verdana" w:hAnsi="Verdana" w:cs="Arial"/>
                <w:b/>
                <w:sz w:val="20"/>
                <w:lang w:val="en-GB"/>
              </w:rPr>
            </w:pPr>
            <w:r w:rsidRPr="00517B2E">
              <w:rPr>
                <w:rFonts w:ascii="Verdana" w:hAnsi="Verdana" w:cs="Arial"/>
                <w:b/>
                <w:sz w:val="20"/>
                <w:lang w:val="en-GB"/>
              </w:rPr>
              <w:t>Address</w:t>
            </w:r>
          </w:p>
        </w:tc>
        <w:tc>
          <w:tcPr>
            <w:tcW w:w="1250" w:type="pct"/>
            <w:shd w:val="clear" w:color="auto" w:fill="FFFFFF"/>
          </w:tcPr>
          <w:p w:rsidR="00377526" w:rsidRPr="00F12008" w:rsidRDefault="00377526" w:rsidP="00517B2E">
            <w:pPr>
              <w:ind w:right="-993"/>
              <w:jc w:val="left"/>
              <w:rPr>
                <w:rFonts w:ascii="Verdana" w:hAnsi="Verdana" w:cs="Arial"/>
                <w:sz w:val="20"/>
                <w:lang w:val="pl-PL"/>
              </w:rPr>
            </w:pPr>
          </w:p>
        </w:tc>
        <w:tc>
          <w:tcPr>
            <w:tcW w:w="1292" w:type="pct"/>
            <w:shd w:val="clear" w:color="auto" w:fill="FFFFFF"/>
          </w:tcPr>
          <w:p w:rsidR="00377526" w:rsidRPr="00517B2E" w:rsidRDefault="00377526" w:rsidP="00517B2E">
            <w:pPr>
              <w:spacing w:after="0"/>
              <w:ind w:right="-992"/>
              <w:jc w:val="left"/>
              <w:rPr>
                <w:rFonts w:ascii="Verdana" w:hAnsi="Verdana" w:cs="Arial"/>
                <w:sz w:val="20"/>
                <w:lang w:val="en-GB"/>
              </w:rPr>
            </w:pPr>
            <w:r w:rsidRPr="00517B2E">
              <w:rPr>
                <w:rFonts w:ascii="Verdana" w:hAnsi="Verdana" w:cs="Arial"/>
                <w:sz w:val="20"/>
                <w:lang w:val="en-GB"/>
              </w:rPr>
              <w:t>Country/</w:t>
            </w:r>
            <w:r w:rsidRPr="00517B2E">
              <w:rPr>
                <w:rFonts w:ascii="Verdana" w:hAnsi="Verdana" w:cs="Arial"/>
                <w:sz w:val="20"/>
                <w:lang w:val="en-GB"/>
              </w:rPr>
              <w:br/>
              <w:t>Country code</w:t>
            </w:r>
          </w:p>
        </w:tc>
        <w:tc>
          <w:tcPr>
            <w:tcW w:w="1208" w:type="pct"/>
            <w:shd w:val="clear" w:color="auto" w:fill="FFFFFF"/>
          </w:tcPr>
          <w:p w:rsidR="00377526" w:rsidRPr="00517B2E" w:rsidRDefault="00586035" w:rsidP="00517B2E">
            <w:pPr>
              <w:ind w:right="-993"/>
              <w:jc w:val="left"/>
              <w:rPr>
                <w:rFonts w:ascii="Verdana" w:hAnsi="Verdana" w:cs="Arial"/>
                <w:sz w:val="20"/>
                <w:lang w:val="en-GB"/>
              </w:rPr>
            </w:pPr>
            <w:r>
              <w:rPr>
                <w:rFonts w:ascii="Verdana" w:hAnsi="Verdana" w:cs="Arial"/>
                <w:sz w:val="20"/>
                <w:lang w:val="en-GB"/>
              </w:rPr>
              <w:t>Montenegro</w:t>
            </w:r>
          </w:p>
        </w:tc>
      </w:tr>
      <w:tr w:rsidR="00377526" w:rsidRPr="00517B2E" w:rsidTr="00204433">
        <w:tc>
          <w:tcPr>
            <w:tcW w:w="1250" w:type="pct"/>
            <w:shd w:val="clear" w:color="auto" w:fill="FFFFFF"/>
          </w:tcPr>
          <w:p w:rsidR="00377526" w:rsidRPr="00517B2E" w:rsidRDefault="00377526" w:rsidP="00517B2E">
            <w:pPr>
              <w:spacing w:after="0"/>
              <w:ind w:right="-993"/>
              <w:jc w:val="left"/>
              <w:rPr>
                <w:rFonts w:ascii="Verdana" w:hAnsi="Verdana" w:cs="Arial"/>
                <w:b/>
                <w:sz w:val="20"/>
                <w:lang w:val="en-GB"/>
              </w:rPr>
            </w:pPr>
            <w:r w:rsidRPr="00517B2E">
              <w:rPr>
                <w:rFonts w:ascii="Verdana" w:hAnsi="Verdana" w:cs="Arial"/>
                <w:b/>
                <w:sz w:val="20"/>
                <w:lang w:val="en-GB"/>
              </w:rPr>
              <w:t>Contact person,</w:t>
            </w:r>
            <w:r w:rsidRPr="00517B2E">
              <w:rPr>
                <w:rFonts w:ascii="Verdana" w:hAnsi="Verdana" w:cs="Arial"/>
                <w:b/>
                <w:sz w:val="20"/>
                <w:lang w:val="en-GB"/>
              </w:rPr>
              <w:br/>
              <w:t>name and position</w:t>
            </w:r>
          </w:p>
        </w:tc>
        <w:tc>
          <w:tcPr>
            <w:tcW w:w="1250" w:type="pct"/>
            <w:shd w:val="clear" w:color="auto" w:fill="FFFFFF"/>
          </w:tcPr>
          <w:p w:rsidR="00586035" w:rsidRPr="008A7CD7" w:rsidRDefault="00586035" w:rsidP="008A7CD7">
            <w:pPr>
              <w:rPr>
                <w:rFonts w:ascii="Verdana" w:hAnsi="Verdana"/>
                <w:sz w:val="20"/>
                <w:lang w:val="en-GB"/>
              </w:rPr>
            </w:pPr>
          </w:p>
        </w:tc>
        <w:tc>
          <w:tcPr>
            <w:tcW w:w="1292" w:type="pct"/>
            <w:shd w:val="clear" w:color="auto" w:fill="FFFFFF"/>
          </w:tcPr>
          <w:p w:rsidR="00377526" w:rsidRPr="00517B2E" w:rsidRDefault="00377526" w:rsidP="00517B2E">
            <w:pPr>
              <w:spacing w:after="0"/>
              <w:ind w:right="-993"/>
              <w:jc w:val="left"/>
              <w:rPr>
                <w:rFonts w:ascii="Verdana" w:hAnsi="Verdana" w:cs="Arial"/>
                <w:sz w:val="20"/>
                <w:lang w:val="fr-BE"/>
              </w:rPr>
            </w:pPr>
            <w:r w:rsidRPr="00517B2E">
              <w:rPr>
                <w:rFonts w:ascii="Verdana" w:hAnsi="Verdana" w:cs="Arial"/>
                <w:sz w:val="20"/>
                <w:lang w:val="fr-BE"/>
              </w:rPr>
              <w:t>Contact person</w:t>
            </w:r>
            <w:r w:rsidRPr="00517B2E">
              <w:rPr>
                <w:rFonts w:ascii="Verdana" w:hAnsi="Verdana" w:cs="Arial"/>
                <w:sz w:val="20"/>
                <w:lang w:val="fr-BE"/>
              </w:rPr>
              <w:br/>
              <w:t>e-mail / phone</w:t>
            </w:r>
          </w:p>
        </w:tc>
        <w:tc>
          <w:tcPr>
            <w:tcW w:w="1208" w:type="pct"/>
            <w:shd w:val="clear" w:color="auto" w:fill="FFFFFF"/>
          </w:tcPr>
          <w:p w:rsidR="00586035" w:rsidRPr="00C302B7" w:rsidRDefault="00586035" w:rsidP="00586035">
            <w:pPr>
              <w:spacing w:after="0" w:line="276" w:lineRule="auto"/>
              <w:rPr>
                <w:rFonts w:ascii="Verdana" w:hAnsi="Verdana"/>
                <w:sz w:val="20"/>
                <w:lang w:val="de-DE"/>
              </w:rPr>
            </w:pPr>
            <w:r w:rsidRPr="00C302B7">
              <w:rPr>
                <w:rFonts w:ascii="Verdana" w:hAnsi="Verdana"/>
                <w:sz w:val="20"/>
                <w:lang w:val="de-DE"/>
              </w:rPr>
              <w:t>+382 20 414 250</w:t>
            </w:r>
          </w:p>
          <w:p w:rsidR="00A75CF5" w:rsidRPr="00517B2E" w:rsidRDefault="00586035" w:rsidP="00586035">
            <w:pPr>
              <w:spacing w:after="0"/>
              <w:ind w:right="-993"/>
              <w:jc w:val="left"/>
              <w:rPr>
                <w:rFonts w:ascii="Verdana" w:hAnsi="Verdana" w:cs="Arial"/>
                <w:sz w:val="20"/>
                <w:lang w:val="fr-BE"/>
              </w:rPr>
            </w:pPr>
            <w:r w:rsidRPr="00C302B7">
              <w:rPr>
                <w:rFonts w:ascii="Verdana" w:hAnsi="Verdana"/>
                <w:sz w:val="20"/>
                <w:lang w:val="de-DE"/>
              </w:rPr>
              <w:t>anat@ac.me</w:t>
            </w:r>
          </w:p>
        </w:tc>
      </w:tr>
      <w:tr w:rsidR="00377526" w:rsidRPr="00517B2E" w:rsidTr="00204433">
        <w:tc>
          <w:tcPr>
            <w:tcW w:w="1250" w:type="pct"/>
            <w:shd w:val="clear" w:color="auto" w:fill="FFFFFF"/>
          </w:tcPr>
          <w:p w:rsidR="00377526" w:rsidRPr="00517B2E" w:rsidRDefault="00377526" w:rsidP="00517B2E">
            <w:pPr>
              <w:spacing w:after="0"/>
              <w:ind w:right="-993"/>
              <w:jc w:val="left"/>
              <w:rPr>
                <w:rFonts w:ascii="Verdana" w:hAnsi="Verdana" w:cs="Arial"/>
                <w:b/>
                <w:sz w:val="20"/>
                <w:lang w:val="en-GB"/>
              </w:rPr>
            </w:pPr>
            <w:r w:rsidRPr="00517B2E">
              <w:rPr>
                <w:rFonts w:ascii="Verdana" w:hAnsi="Verdana" w:cs="Arial"/>
                <w:b/>
                <w:sz w:val="20"/>
                <w:lang w:val="en-GB"/>
              </w:rPr>
              <w:t>Type of enterprise:</w:t>
            </w:r>
          </w:p>
          <w:p w:rsidR="00377526" w:rsidRPr="00517B2E" w:rsidRDefault="00377526" w:rsidP="00517B2E">
            <w:pPr>
              <w:spacing w:after="0"/>
              <w:ind w:right="-993"/>
              <w:jc w:val="left"/>
              <w:rPr>
                <w:rFonts w:ascii="Verdana" w:hAnsi="Verdana" w:cs="Arial"/>
                <w:b/>
                <w:sz w:val="20"/>
                <w:lang w:val="en-GB"/>
              </w:rPr>
            </w:pPr>
            <w:r w:rsidRPr="00517B2E">
              <w:rPr>
                <w:rFonts w:ascii="Verdana" w:hAnsi="Verdana" w:cs="Arial"/>
                <w:b/>
                <w:sz w:val="20"/>
                <w:lang w:val="en-GB"/>
              </w:rPr>
              <w:t>NACE code</w:t>
            </w:r>
            <w:r w:rsidRPr="00517B2E">
              <w:rPr>
                <w:rStyle w:val="Odwoanieprzypisukocowego"/>
                <w:rFonts w:ascii="Verdana" w:hAnsi="Verdana" w:cs="Arial"/>
                <w:b/>
                <w:sz w:val="20"/>
                <w:lang w:val="en-GB"/>
              </w:rPr>
              <w:t xml:space="preserve"> </w:t>
            </w:r>
            <w:r w:rsidRPr="00517B2E">
              <w:rPr>
                <w:rStyle w:val="Odwoanieprzypisukocowego"/>
                <w:rFonts w:ascii="Verdana" w:hAnsi="Verdana" w:cs="Arial"/>
                <w:b/>
                <w:sz w:val="20"/>
                <w:lang w:val="en-GB"/>
              </w:rPr>
              <w:endnoteReference w:id="7"/>
            </w:r>
          </w:p>
          <w:p w:rsidR="00377526" w:rsidRPr="00517B2E" w:rsidRDefault="00377526" w:rsidP="00517B2E">
            <w:pPr>
              <w:spacing w:after="0"/>
              <w:ind w:right="-993"/>
              <w:jc w:val="left"/>
              <w:rPr>
                <w:rFonts w:ascii="Verdana" w:hAnsi="Verdana" w:cs="Arial"/>
                <w:b/>
                <w:sz w:val="16"/>
                <w:szCs w:val="16"/>
                <w:lang w:val="en-GB"/>
              </w:rPr>
            </w:pPr>
            <w:r w:rsidRPr="00517B2E">
              <w:rPr>
                <w:rFonts w:ascii="Verdana" w:hAnsi="Verdana" w:cs="Arial"/>
                <w:b/>
                <w:sz w:val="16"/>
                <w:szCs w:val="16"/>
                <w:lang w:val="en-GB"/>
              </w:rPr>
              <w:t>(if applicable)</w:t>
            </w:r>
          </w:p>
        </w:tc>
        <w:tc>
          <w:tcPr>
            <w:tcW w:w="1250" w:type="pct"/>
            <w:shd w:val="clear" w:color="auto" w:fill="FFFFFF"/>
          </w:tcPr>
          <w:p w:rsidR="00377526" w:rsidRPr="00517B2E" w:rsidRDefault="00377526" w:rsidP="00517B2E">
            <w:pPr>
              <w:spacing w:after="0"/>
              <w:ind w:right="-993"/>
              <w:jc w:val="left"/>
              <w:rPr>
                <w:rFonts w:ascii="Verdana" w:hAnsi="Verdana" w:cs="Arial"/>
                <w:sz w:val="20"/>
                <w:lang w:val="en-GB"/>
              </w:rPr>
            </w:pPr>
          </w:p>
        </w:tc>
        <w:tc>
          <w:tcPr>
            <w:tcW w:w="1292" w:type="pct"/>
            <w:shd w:val="clear" w:color="auto" w:fill="FFFFFF"/>
          </w:tcPr>
          <w:p w:rsidR="00D97FE7" w:rsidRPr="00517B2E" w:rsidRDefault="00D97FE7" w:rsidP="00517B2E">
            <w:pPr>
              <w:spacing w:after="0"/>
              <w:ind w:right="-992"/>
              <w:jc w:val="left"/>
              <w:rPr>
                <w:rFonts w:ascii="Verdana" w:hAnsi="Verdana" w:cs="Arial"/>
                <w:sz w:val="20"/>
                <w:lang w:val="en-GB"/>
              </w:rPr>
            </w:pPr>
            <w:r w:rsidRPr="00517B2E">
              <w:rPr>
                <w:rFonts w:ascii="Verdana" w:hAnsi="Verdana" w:cs="Arial"/>
                <w:sz w:val="20"/>
                <w:lang w:val="en-GB"/>
              </w:rPr>
              <w:t xml:space="preserve">Size of enterprise </w:t>
            </w:r>
          </w:p>
          <w:p w:rsidR="004C7388" w:rsidRPr="00517B2E" w:rsidRDefault="00D97FE7" w:rsidP="00517B2E">
            <w:pPr>
              <w:spacing w:after="0"/>
              <w:ind w:right="-993"/>
              <w:jc w:val="left"/>
              <w:rPr>
                <w:rFonts w:ascii="Verdana" w:hAnsi="Verdana" w:cs="Arial"/>
                <w:sz w:val="16"/>
                <w:szCs w:val="16"/>
                <w:lang w:val="en-GB"/>
              </w:rPr>
            </w:pPr>
            <w:r w:rsidRPr="00517B2E">
              <w:rPr>
                <w:rFonts w:ascii="Verdana" w:hAnsi="Verdana" w:cs="Arial"/>
                <w:sz w:val="16"/>
                <w:szCs w:val="16"/>
                <w:lang w:val="en-GB"/>
              </w:rPr>
              <w:t>(if applicable)</w:t>
            </w:r>
          </w:p>
        </w:tc>
        <w:tc>
          <w:tcPr>
            <w:tcW w:w="1208" w:type="pct"/>
            <w:shd w:val="clear" w:color="auto" w:fill="FFFFFF"/>
          </w:tcPr>
          <w:p w:rsidR="00E915B6" w:rsidRPr="00517B2E" w:rsidRDefault="00056E3D" w:rsidP="00517B2E">
            <w:pPr>
              <w:spacing w:after="0"/>
              <w:ind w:right="-992"/>
              <w:jc w:val="left"/>
              <w:rPr>
                <w:rFonts w:ascii="Verdana" w:hAnsi="Verdana" w:cs="Arial"/>
                <w:sz w:val="16"/>
                <w:szCs w:val="16"/>
                <w:lang w:val="en-GB"/>
              </w:rPr>
            </w:pPr>
            <w:sdt>
              <w:sdtPr>
                <w:rPr>
                  <w:rFonts w:ascii="Verdana" w:hAnsi="Verdana" w:cs="Arial"/>
                  <w:sz w:val="16"/>
                  <w:szCs w:val="16"/>
                  <w:lang w:val="en-GB"/>
                </w:rPr>
                <w:id w:val="-2011907041"/>
                <w:showingPlcHdr/>
              </w:sdtPr>
              <w:sdtContent>
                <w:r w:rsidR="008A7CD7">
                  <w:rPr>
                    <w:rFonts w:ascii="Verdana" w:hAnsi="Verdana" w:cs="Arial"/>
                    <w:sz w:val="16"/>
                    <w:szCs w:val="16"/>
                    <w:lang w:val="en-GB"/>
                  </w:rPr>
                  <w:t xml:space="preserve">     </w:t>
                </w:r>
              </w:sdtContent>
            </w:sdt>
            <w:r w:rsidR="00E915B6" w:rsidRPr="00517B2E">
              <w:rPr>
                <w:rFonts w:ascii="Verdana" w:hAnsi="Verdana" w:cs="Arial"/>
                <w:sz w:val="16"/>
                <w:szCs w:val="16"/>
                <w:lang w:val="en-GB"/>
              </w:rPr>
              <w:t>&lt;250 employees</w:t>
            </w:r>
          </w:p>
          <w:p w:rsidR="00377526" w:rsidRPr="00517B2E" w:rsidRDefault="00056E3D" w:rsidP="008A7CD7">
            <w:pPr>
              <w:spacing w:after="0"/>
              <w:ind w:right="-992"/>
              <w:jc w:val="left"/>
              <w:rPr>
                <w:rFonts w:ascii="Verdana" w:hAnsi="Verdana" w:cs="Arial"/>
                <w:sz w:val="20"/>
                <w:lang w:val="en-GB"/>
              </w:rPr>
            </w:pPr>
            <w:sdt>
              <w:sdtPr>
                <w:rPr>
                  <w:rFonts w:ascii="Verdana" w:hAnsi="Verdana" w:cs="Arial"/>
                  <w:sz w:val="16"/>
                  <w:szCs w:val="16"/>
                  <w:lang w:val="en-GB"/>
                </w:rPr>
                <w:id w:val="-1483542654"/>
                <w:showingPlcHdr/>
              </w:sdtPr>
              <w:sdtContent>
                <w:r w:rsidR="008A7CD7">
                  <w:rPr>
                    <w:rFonts w:ascii="Verdana" w:hAnsi="Verdana" w:cs="Arial"/>
                    <w:sz w:val="16"/>
                    <w:szCs w:val="16"/>
                    <w:lang w:val="en-GB"/>
                  </w:rPr>
                  <w:t xml:space="preserve">     </w:t>
                </w:r>
              </w:sdtContent>
            </w:sdt>
            <w:r w:rsidR="00E915B6" w:rsidRPr="00517B2E">
              <w:rPr>
                <w:rFonts w:ascii="Verdana" w:hAnsi="Verdana" w:cs="Arial"/>
                <w:sz w:val="16"/>
                <w:szCs w:val="16"/>
                <w:lang w:val="en-GB"/>
              </w:rPr>
              <w:t>&gt;250 employees</w:t>
            </w:r>
          </w:p>
        </w:tc>
      </w:tr>
    </w:tbl>
    <w:p w:rsidR="00967A21" w:rsidRPr="00517B2E" w:rsidRDefault="00967A21" w:rsidP="00517B2E">
      <w:pPr>
        <w:pStyle w:val="Text4"/>
        <w:pBdr>
          <w:bottom w:val="single" w:sz="6" w:space="1" w:color="auto"/>
        </w:pBdr>
        <w:spacing w:after="0"/>
        <w:ind w:left="0"/>
        <w:rPr>
          <w:lang w:val="en-GB"/>
        </w:rPr>
      </w:pPr>
    </w:p>
    <w:p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10683"/>
      </w:tblGrid>
      <w:tr w:rsidR="00377526" w:rsidRPr="008A7CD7" w:rsidTr="00204433">
        <w:trPr>
          <w:jc w:val="center"/>
        </w:trPr>
        <w:tc>
          <w:tcPr>
            <w:tcW w:w="5000" w:type="pct"/>
            <w:shd w:val="clear" w:color="auto" w:fill="FFFFFF"/>
            <w:hideMark/>
          </w:tcPr>
          <w:p w:rsidR="00D302B8" w:rsidRDefault="00377526" w:rsidP="0009381A">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A7CD7" w:rsidRDefault="008A7CD7" w:rsidP="0009381A">
            <w:pPr>
              <w:spacing w:before="240" w:after="120"/>
              <w:ind w:left="-6" w:firstLine="6"/>
              <w:rPr>
                <w:rFonts w:ascii="Verdana" w:hAnsi="Verdana" w:cs="Calibri"/>
                <w:b/>
                <w:sz w:val="20"/>
                <w:lang w:val="en-GB"/>
              </w:rPr>
            </w:pPr>
          </w:p>
          <w:p w:rsidR="008A7CD7" w:rsidRDefault="008A7CD7" w:rsidP="0009381A">
            <w:pPr>
              <w:spacing w:before="240" w:after="120"/>
              <w:ind w:left="-6" w:firstLine="6"/>
              <w:rPr>
                <w:rFonts w:ascii="Verdana" w:hAnsi="Verdana" w:cs="Calibri"/>
                <w:b/>
                <w:sz w:val="20"/>
                <w:lang w:val="en-GB"/>
              </w:rPr>
            </w:pPr>
          </w:p>
          <w:p w:rsidR="00501758" w:rsidRPr="0009381A" w:rsidRDefault="00501758" w:rsidP="008A7CD7">
            <w:pPr>
              <w:spacing w:before="240" w:after="120"/>
              <w:ind w:left="-6" w:firstLine="6"/>
              <w:rPr>
                <w:rFonts w:ascii="Verdana" w:hAnsi="Verdana" w:cs="Calibri"/>
                <w:b/>
                <w:sz w:val="20"/>
                <w:lang w:val="en-GB"/>
              </w:rPr>
            </w:pPr>
          </w:p>
        </w:tc>
      </w:tr>
      <w:tr w:rsidR="00377526" w:rsidRPr="008A7CD7" w:rsidTr="00204433">
        <w:trPr>
          <w:jc w:val="center"/>
        </w:trPr>
        <w:tc>
          <w:tcPr>
            <w:tcW w:w="5000" w:type="pct"/>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A7CD7" w:rsidRDefault="008A7CD7" w:rsidP="00D97FE7">
            <w:pPr>
              <w:spacing w:before="240" w:after="120"/>
              <w:ind w:left="-6" w:firstLine="6"/>
              <w:rPr>
                <w:rFonts w:ascii="Verdana" w:hAnsi="Verdana" w:cs="Calibri"/>
                <w:b/>
                <w:sz w:val="20"/>
                <w:lang w:val="en-GB"/>
              </w:rPr>
            </w:pPr>
          </w:p>
          <w:p w:rsidR="008A7CD7" w:rsidRDefault="008A7CD7" w:rsidP="00D97FE7">
            <w:pPr>
              <w:spacing w:before="240" w:after="120"/>
              <w:ind w:left="-6" w:firstLine="6"/>
              <w:rPr>
                <w:rFonts w:ascii="Verdana" w:hAnsi="Verdana" w:cs="Calibri"/>
                <w:b/>
                <w:sz w:val="20"/>
                <w:lang w:val="en-GB"/>
              </w:rPr>
            </w:pPr>
          </w:p>
          <w:p w:rsidR="00361A30" w:rsidRPr="00B12888" w:rsidRDefault="00361A30" w:rsidP="008A7CD7">
            <w:pPr>
              <w:spacing w:before="240" w:after="120"/>
              <w:rPr>
                <w:rFonts w:ascii="Verdana" w:hAnsi="Verdana" w:cs="Calibri"/>
                <w:sz w:val="20"/>
                <w:lang w:val="en-GB"/>
              </w:rPr>
            </w:pPr>
          </w:p>
        </w:tc>
      </w:tr>
      <w:tr w:rsidR="00377526" w:rsidRPr="008A7CD7" w:rsidTr="00204433">
        <w:trPr>
          <w:jc w:val="center"/>
        </w:trPr>
        <w:tc>
          <w:tcPr>
            <w:tcW w:w="5000" w:type="pct"/>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A7CD7" w:rsidRDefault="008A7CD7" w:rsidP="00482A4F">
            <w:pPr>
              <w:spacing w:before="240" w:after="120"/>
              <w:ind w:left="-6" w:firstLine="6"/>
              <w:rPr>
                <w:rFonts w:ascii="Verdana" w:hAnsi="Verdana" w:cs="Calibri"/>
                <w:b/>
                <w:sz w:val="20"/>
                <w:lang w:val="en-GB"/>
              </w:rPr>
            </w:pPr>
          </w:p>
          <w:p w:rsidR="008A7CD7" w:rsidRDefault="008A7CD7" w:rsidP="00482A4F">
            <w:pPr>
              <w:spacing w:before="240" w:after="120"/>
              <w:ind w:left="-6" w:firstLine="6"/>
              <w:rPr>
                <w:rFonts w:ascii="Verdana" w:hAnsi="Verdana" w:cs="Calibri"/>
                <w:b/>
                <w:sz w:val="20"/>
                <w:lang w:val="en-GB"/>
              </w:rPr>
            </w:pPr>
          </w:p>
          <w:p w:rsidR="00377526" w:rsidRPr="00482A4F" w:rsidRDefault="00377526" w:rsidP="008A7CD7">
            <w:pPr>
              <w:spacing w:before="240" w:after="120"/>
              <w:ind w:left="-6" w:firstLine="6"/>
              <w:rPr>
                <w:rFonts w:ascii="Verdana" w:hAnsi="Verdana" w:cs="Calibri"/>
                <w:b/>
                <w:sz w:val="20"/>
                <w:lang w:val="en-GB"/>
              </w:rPr>
            </w:pPr>
          </w:p>
        </w:tc>
      </w:tr>
      <w:tr w:rsidR="00377526" w:rsidRPr="008A7CD7" w:rsidTr="00204433">
        <w:trPr>
          <w:jc w:val="center"/>
        </w:trPr>
        <w:tc>
          <w:tcPr>
            <w:tcW w:w="5000" w:type="pct"/>
            <w:shd w:val="clear" w:color="auto" w:fill="FFFFFF"/>
            <w:hideMark/>
          </w:tcPr>
          <w:p w:rsidR="008A7CD7" w:rsidRDefault="00377526" w:rsidP="00361A30">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A7CD7" w:rsidRDefault="008A7CD7" w:rsidP="00361A30">
            <w:pPr>
              <w:spacing w:before="240" w:after="120"/>
              <w:ind w:left="-6" w:firstLine="6"/>
              <w:rPr>
                <w:rFonts w:ascii="Verdana" w:hAnsi="Verdana" w:cs="Calibri"/>
                <w:b/>
                <w:sz w:val="20"/>
                <w:lang w:val="en-GB"/>
              </w:rPr>
            </w:pPr>
          </w:p>
          <w:p w:rsidR="008A7CD7" w:rsidRDefault="008A7CD7" w:rsidP="00361A30">
            <w:pPr>
              <w:spacing w:before="240" w:after="120"/>
              <w:ind w:left="-6" w:firstLine="6"/>
              <w:rPr>
                <w:rFonts w:ascii="Verdana" w:hAnsi="Verdana" w:cs="Calibri"/>
                <w:b/>
                <w:sz w:val="20"/>
                <w:lang w:val="en-GB"/>
              </w:rPr>
            </w:pPr>
          </w:p>
          <w:p w:rsidR="00D302B8" w:rsidRPr="008A7CD7" w:rsidRDefault="00361A30" w:rsidP="00361A30">
            <w:pPr>
              <w:spacing w:before="240" w:after="120"/>
              <w:ind w:left="-6" w:firstLine="6"/>
              <w:rPr>
                <w:rFonts w:ascii="Verdana" w:hAnsi="Verdana" w:cs="Calibri"/>
                <w:b/>
                <w:sz w:val="20"/>
                <w:lang w:val="en-GB"/>
              </w:rPr>
            </w:pPr>
            <w:r>
              <w:rPr>
                <w:rFonts w:ascii="Verdana" w:hAnsi="Verdana" w:cs="Calibri"/>
                <w:sz w:val="20"/>
                <w:lang w:val="en-GB"/>
              </w:rPr>
              <w:t xml:space="preserve"> </w:t>
            </w:r>
          </w:p>
        </w:tc>
      </w:tr>
    </w:tbl>
    <w:p w:rsidR="002741C8" w:rsidRDefault="002741C8" w:rsidP="002741C8">
      <w:pPr>
        <w:spacing w:after="0"/>
        <w:jc w:val="left"/>
        <w:rPr>
          <w:rFonts w:ascii="Verdana" w:hAnsi="Verdana" w:cs="Calibri"/>
          <w:b/>
          <w:color w:val="002060"/>
          <w:sz w:val="20"/>
          <w:lang w:val="en-GB"/>
        </w:rPr>
      </w:pPr>
    </w:p>
    <w:p w:rsidR="008A7CD7" w:rsidRDefault="008A7CD7" w:rsidP="002741C8">
      <w:pPr>
        <w:spacing w:after="0"/>
        <w:jc w:val="left"/>
        <w:rPr>
          <w:rFonts w:ascii="Verdana" w:hAnsi="Verdana" w:cs="Calibri"/>
          <w:b/>
          <w:color w:val="002060"/>
          <w:sz w:val="20"/>
          <w:lang w:val="en-GB"/>
        </w:rPr>
      </w:pPr>
    </w:p>
    <w:p w:rsidR="008A7CD7" w:rsidRDefault="008A7CD7" w:rsidP="002741C8">
      <w:pPr>
        <w:spacing w:after="0"/>
        <w:jc w:val="left"/>
        <w:rPr>
          <w:rFonts w:ascii="Verdana" w:hAnsi="Verdana" w:cs="Calibri"/>
          <w:b/>
          <w:color w:val="002060"/>
          <w:sz w:val="20"/>
          <w:lang w:val="en-GB"/>
        </w:rPr>
      </w:pPr>
    </w:p>
    <w:p w:rsidR="008A7CD7" w:rsidRDefault="008A7CD7" w:rsidP="002741C8">
      <w:pPr>
        <w:spacing w:after="0"/>
        <w:jc w:val="left"/>
        <w:rPr>
          <w:rFonts w:ascii="Verdana" w:hAnsi="Verdana" w:cs="Calibri"/>
          <w:b/>
          <w:color w:val="002060"/>
          <w:sz w:val="20"/>
          <w:lang w:val="en-GB"/>
        </w:rPr>
      </w:pPr>
    </w:p>
    <w:p w:rsidR="008A7CD7" w:rsidRDefault="008A7CD7" w:rsidP="002741C8">
      <w:pPr>
        <w:spacing w:after="0"/>
        <w:jc w:val="left"/>
        <w:rPr>
          <w:rFonts w:ascii="Verdana" w:hAnsi="Verdana" w:cs="Calibri"/>
          <w:b/>
          <w:color w:val="002060"/>
          <w:sz w:val="20"/>
          <w:lang w:val="en-GB"/>
        </w:rPr>
      </w:pPr>
    </w:p>
    <w:p w:rsidR="008A7CD7" w:rsidRDefault="008A7CD7" w:rsidP="002741C8">
      <w:pPr>
        <w:spacing w:after="0"/>
        <w:jc w:val="left"/>
        <w:rPr>
          <w:rFonts w:ascii="Verdana" w:hAnsi="Verdana" w:cs="Calibri"/>
          <w:b/>
          <w:color w:val="002060"/>
          <w:sz w:val="20"/>
          <w:lang w:val="en-GB"/>
        </w:rPr>
      </w:pPr>
    </w:p>
    <w:p w:rsidR="008A7CD7" w:rsidRDefault="008A7CD7" w:rsidP="002741C8">
      <w:pPr>
        <w:spacing w:after="0"/>
        <w:jc w:val="left"/>
        <w:rPr>
          <w:rFonts w:ascii="Verdana" w:hAnsi="Verdana" w:cs="Calibri"/>
          <w:b/>
          <w:color w:val="002060"/>
          <w:sz w:val="20"/>
          <w:lang w:val="en-GB"/>
        </w:rPr>
      </w:pPr>
    </w:p>
    <w:p w:rsidR="008A7CD7" w:rsidRDefault="008A7CD7" w:rsidP="002741C8">
      <w:pPr>
        <w:spacing w:after="0"/>
        <w:jc w:val="left"/>
        <w:rPr>
          <w:rFonts w:ascii="Verdana" w:hAnsi="Verdana" w:cs="Calibri"/>
          <w:b/>
          <w:color w:val="002060"/>
          <w:sz w:val="20"/>
          <w:lang w:val="en-GB"/>
        </w:rPr>
      </w:pPr>
    </w:p>
    <w:p w:rsidR="008A7CD7" w:rsidRDefault="008A7CD7" w:rsidP="002741C8">
      <w:pPr>
        <w:spacing w:after="0"/>
        <w:jc w:val="left"/>
        <w:rPr>
          <w:rFonts w:ascii="Verdana" w:hAnsi="Verdana" w:cs="Calibri"/>
          <w:b/>
          <w:color w:val="002060"/>
          <w:sz w:val="20"/>
          <w:lang w:val="en-GB"/>
        </w:rPr>
      </w:pPr>
    </w:p>
    <w:p w:rsidR="008A7CD7" w:rsidRDefault="008A7CD7" w:rsidP="002741C8">
      <w:pPr>
        <w:spacing w:after="0"/>
        <w:jc w:val="left"/>
        <w:rPr>
          <w:rFonts w:ascii="Verdana" w:hAnsi="Verdana" w:cs="Calibri"/>
          <w:b/>
          <w:color w:val="002060"/>
          <w:sz w:val="20"/>
          <w:lang w:val="en-GB"/>
        </w:rPr>
      </w:pPr>
    </w:p>
    <w:p w:rsidR="008A7CD7" w:rsidRDefault="008A7CD7" w:rsidP="002741C8">
      <w:pPr>
        <w:spacing w:after="0"/>
        <w:jc w:val="left"/>
        <w:rPr>
          <w:rFonts w:ascii="Verdana" w:hAnsi="Verdana" w:cs="Calibri"/>
          <w:b/>
          <w:color w:val="002060"/>
          <w:sz w:val="20"/>
          <w:lang w:val="en-GB"/>
        </w:rPr>
      </w:pPr>
    </w:p>
    <w:p w:rsidR="008A7CD7" w:rsidRDefault="008A7CD7" w:rsidP="002741C8">
      <w:pPr>
        <w:spacing w:after="0"/>
        <w:jc w:val="left"/>
        <w:rPr>
          <w:rFonts w:ascii="Verdana" w:hAnsi="Verdana" w:cs="Calibri"/>
          <w:b/>
          <w:color w:val="002060"/>
          <w:sz w:val="20"/>
          <w:lang w:val="en-GB"/>
        </w:rPr>
      </w:pPr>
    </w:p>
    <w:p w:rsidR="008A7CD7" w:rsidRDefault="008A7CD7" w:rsidP="002741C8">
      <w:pPr>
        <w:spacing w:after="0"/>
        <w:jc w:val="left"/>
        <w:rPr>
          <w:rFonts w:ascii="Verdana" w:hAnsi="Verdana" w:cs="Calibri"/>
          <w:b/>
          <w:color w:val="002060"/>
          <w:sz w:val="20"/>
          <w:lang w:val="en-GB"/>
        </w:rPr>
      </w:pPr>
    </w:p>
    <w:p w:rsidR="008A7CD7" w:rsidRDefault="008A7CD7" w:rsidP="002741C8">
      <w:pPr>
        <w:spacing w:after="0"/>
        <w:jc w:val="left"/>
        <w:rPr>
          <w:rFonts w:ascii="Verdana" w:hAnsi="Verdana" w:cs="Calibri"/>
          <w:b/>
          <w:color w:val="002060"/>
          <w:sz w:val="20"/>
          <w:lang w:val="en-GB"/>
        </w:rPr>
      </w:pPr>
    </w:p>
    <w:p w:rsidR="008A7CD7" w:rsidRDefault="008A7CD7" w:rsidP="002741C8">
      <w:pPr>
        <w:spacing w:after="0"/>
        <w:jc w:val="left"/>
        <w:rPr>
          <w:rFonts w:ascii="Verdana" w:hAnsi="Verdana" w:cs="Calibri"/>
          <w:b/>
          <w:color w:val="002060"/>
          <w:sz w:val="20"/>
          <w:lang w:val="en-GB"/>
        </w:rPr>
      </w:pPr>
    </w:p>
    <w:p w:rsidR="00377526" w:rsidRPr="007250D9" w:rsidRDefault="00377526" w:rsidP="002741C8">
      <w:pPr>
        <w:spacing w:after="0"/>
        <w:jc w:val="left"/>
        <w:rPr>
          <w:rFonts w:ascii="Verdana" w:hAnsi="Verdana" w:cs="Calibri"/>
          <w:b/>
          <w:color w:val="002060"/>
          <w:sz w:val="16"/>
          <w:szCs w:val="16"/>
          <w:lang w:val="en-GB"/>
        </w:rPr>
      </w:pPr>
      <w:r w:rsidRPr="007250D9">
        <w:rPr>
          <w:rFonts w:ascii="Verdana" w:hAnsi="Verdana" w:cs="Calibri"/>
          <w:b/>
          <w:color w:val="002060"/>
          <w:sz w:val="16"/>
          <w:szCs w:val="16"/>
          <w:lang w:val="en-GB"/>
        </w:rPr>
        <w:t>II. COMMITMENT OF THE THREE PARTIES</w:t>
      </w:r>
    </w:p>
    <w:p w:rsidR="008F1CA2" w:rsidRPr="007250D9" w:rsidRDefault="008F1CA2" w:rsidP="008F1CA2">
      <w:pPr>
        <w:spacing w:after="120"/>
        <w:rPr>
          <w:rFonts w:ascii="Verdana" w:hAnsi="Verdana" w:cs="Calibri"/>
          <w:sz w:val="16"/>
          <w:szCs w:val="16"/>
          <w:lang w:val="en-GB"/>
        </w:rPr>
      </w:pPr>
      <w:r w:rsidRPr="007250D9">
        <w:rPr>
          <w:rFonts w:ascii="Verdana" w:hAnsi="Verdana" w:cs="Calibri"/>
          <w:sz w:val="16"/>
          <w:szCs w:val="16"/>
          <w:lang w:val="en-GB"/>
        </w:rPr>
        <w:t>By signing</w:t>
      </w:r>
      <w:r w:rsidRPr="007250D9">
        <w:rPr>
          <w:rStyle w:val="Odwoanieprzypisukocowego"/>
          <w:rFonts w:ascii="Verdana" w:hAnsi="Verdana" w:cs="Calibri"/>
          <w:b/>
          <w:sz w:val="16"/>
          <w:szCs w:val="16"/>
          <w:lang w:val="en-GB"/>
        </w:rPr>
        <w:endnoteReference w:id="8"/>
      </w:r>
      <w:r w:rsidRPr="007250D9">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7250D9" w:rsidRDefault="008F1CA2" w:rsidP="008F1CA2">
      <w:pPr>
        <w:spacing w:after="120"/>
        <w:rPr>
          <w:rFonts w:ascii="Verdana" w:hAnsi="Verdana" w:cs="Calibri"/>
          <w:sz w:val="16"/>
          <w:szCs w:val="16"/>
          <w:lang w:val="en-GB"/>
        </w:rPr>
      </w:pPr>
      <w:r w:rsidRPr="007250D9">
        <w:rPr>
          <w:rFonts w:ascii="Verdana" w:hAnsi="Verdana" w:cs="Calibri"/>
          <w:sz w:val="16"/>
          <w:szCs w:val="16"/>
          <w:lang w:val="en-GB"/>
        </w:rPr>
        <w:t>The sending higher education institution</w:t>
      </w:r>
      <w:r w:rsidRPr="007250D9">
        <w:rPr>
          <w:rFonts w:ascii="Verdana" w:hAnsi="Verdana" w:cs="Calibri"/>
          <w:sz w:val="16"/>
          <w:szCs w:val="16"/>
          <w:lang w:val="is-IS"/>
        </w:rPr>
        <w:t xml:space="preserve"> supports the staff mobility as part of its modernisation and internationalisation strategy </w:t>
      </w:r>
      <w:r w:rsidRPr="007250D9">
        <w:rPr>
          <w:rFonts w:ascii="Verdana" w:hAnsi="Verdana" w:cs="Calibri"/>
          <w:sz w:val="16"/>
          <w:szCs w:val="16"/>
          <w:lang w:val="en-GB"/>
        </w:rPr>
        <w:t xml:space="preserve">and will recognise it as a component in </w:t>
      </w:r>
      <w:r w:rsidR="00DD35B7" w:rsidRPr="007250D9">
        <w:rPr>
          <w:rFonts w:ascii="Verdana" w:hAnsi="Verdana" w:cs="Calibri"/>
          <w:sz w:val="16"/>
          <w:szCs w:val="16"/>
          <w:lang w:val="en-GB"/>
        </w:rPr>
        <w:t xml:space="preserve">any </w:t>
      </w:r>
      <w:r w:rsidRPr="007250D9">
        <w:rPr>
          <w:rFonts w:ascii="Verdana" w:hAnsi="Verdana" w:cs="Calibri"/>
          <w:sz w:val="16"/>
          <w:szCs w:val="16"/>
          <w:lang w:val="en-GB"/>
        </w:rPr>
        <w:t>evaluation or assessment of the staff member.</w:t>
      </w:r>
    </w:p>
    <w:p w:rsidR="008F1CA2" w:rsidRPr="007250D9" w:rsidRDefault="008F1CA2" w:rsidP="008F1CA2">
      <w:pPr>
        <w:autoSpaceDE w:val="0"/>
        <w:autoSpaceDN w:val="0"/>
        <w:adjustRightInd w:val="0"/>
        <w:spacing w:after="120"/>
        <w:rPr>
          <w:rFonts w:ascii="Calibri" w:hAnsi="Calibri"/>
          <w:color w:val="0000FF"/>
          <w:sz w:val="16"/>
          <w:szCs w:val="16"/>
          <w:lang w:val="en-GB"/>
        </w:rPr>
      </w:pPr>
      <w:r w:rsidRPr="007250D9">
        <w:rPr>
          <w:rFonts w:ascii="Verdana" w:hAnsi="Verdana" w:cs="Calibri"/>
          <w:sz w:val="16"/>
          <w:szCs w:val="16"/>
          <w:lang w:val="is-IS"/>
        </w:rPr>
        <w:t xml:space="preserve">The staff member will share his/her </w:t>
      </w:r>
      <w:r w:rsidRPr="007250D9">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7250D9">
        <w:rPr>
          <w:rFonts w:ascii="Calibri" w:hAnsi="Calibri"/>
          <w:color w:val="0000FF"/>
          <w:sz w:val="16"/>
          <w:szCs w:val="16"/>
          <w:lang w:val="en-GB"/>
        </w:rPr>
        <w:t xml:space="preserve"> </w:t>
      </w:r>
    </w:p>
    <w:p w:rsidR="008F1CA2" w:rsidRPr="007250D9" w:rsidRDefault="008F1CA2" w:rsidP="008F1CA2">
      <w:pPr>
        <w:autoSpaceDE w:val="0"/>
        <w:autoSpaceDN w:val="0"/>
        <w:adjustRightInd w:val="0"/>
        <w:spacing w:after="120"/>
        <w:rPr>
          <w:rFonts w:ascii="Verdana" w:hAnsi="Verdana" w:cs="Calibri"/>
          <w:sz w:val="16"/>
          <w:szCs w:val="16"/>
          <w:lang w:val="en-GB"/>
        </w:rPr>
      </w:pPr>
      <w:r w:rsidRPr="007250D9">
        <w:rPr>
          <w:rFonts w:ascii="Verdana" w:hAnsi="Verdana" w:cs="Calibri"/>
          <w:sz w:val="16"/>
          <w:szCs w:val="16"/>
          <w:lang w:val="en-GB"/>
        </w:rPr>
        <w:t>The staff member and the sending institution commit to the requirements set out in the grant agreement signed between them.</w:t>
      </w:r>
    </w:p>
    <w:p w:rsidR="008F1CA2" w:rsidRPr="007250D9" w:rsidRDefault="008F1CA2" w:rsidP="004A4118">
      <w:pPr>
        <w:autoSpaceDE w:val="0"/>
        <w:autoSpaceDN w:val="0"/>
        <w:adjustRightInd w:val="0"/>
        <w:spacing w:after="120"/>
        <w:rPr>
          <w:rFonts w:ascii="Verdana" w:hAnsi="Verdana" w:cs="Calibri"/>
          <w:sz w:val="16"/>
          <w:szCs w:val="16"/>
          <w:lang w:val="en-GB"/>
        </w:rPr>
      </w:pPr>
      <w:r w:rsidRPr="007250D9">
        <w:rPr>
          <w:rFonts w:ascii="Verdana" w:hAnsi="Verdana" w:cs="Calibri"/>
          <w:sz w:val="16"/>
          <w:szCs w:val="16"/>
          <w:lang w:val="en-GB"/>
        </w:rPr>
        <w:t xml:space="preserve">The staff member and </w:t>
      </w:r>
      <w:r w:rsidR="003C59B7" w:rsidRPr="007250D9">
        <w:rPr>
          <w:rFonts w:ascii="Verdana" w:hAnsi="Verdana" w:cs="Calibri"/>
          <w:sz w:val="16"/>
          <w:szCs w:val="16"/>
          <w:lang w:val="en-GB"/>
        </w:rPr>
        <w:t xml:space="preserve">the </w:t>
      </w:r>
      <w:r w:rsidRPr="007250D9">
        <w:rPr>
          <w:rFonts w:ascii="Verdana" w:hAnsi="Verdana" w:cs="Calibri"/>
          <w:sz w:val="16"/>
          <w:szCs w:val="16"/>
          <w:lang w:val="en-GB"/>
        </w:rPr>
        <w:t>receiving institution/enterprise will communicate to the sending institution any problems or changes regarding the proposed mobility programme or mobility period.</w:t>
      </w:r>
    </w:p>
    <w:p w:rsidR="00204433" w:rsidRDefault="00204433" w:rsidP="004A4118">
      <w:pPr>
        <w:autoSpaceDE w:val="0"/>
        <w:autoSpaceDN w:val="0"/>
        <w:adjustRightInd w:val="0"/>
        <w:spacing w:after="120"/>
        <w:rPr>
          <w:rFonts w:ascii="Verdana" w:hAnsi="Verdana" w:cs="Calibri"/>
          <w:sz w:val="16"/>
          <w:szCs w:val="16"/>
          <w:lang w:val="en-GB"/>
        </w:rPr>
      </w:pPr>
    </w:p>
    <w:p w:rsidR="00204433" w:rsidRPr="004A4118" w:rsidRDefault="00204433" w:rsidP="004A4118">
      <w:pPr>
        <w:autoSpaceDE w:val="0"/>
        <w:autoSpaceDN w:val="0"/>
        <w:adjustRightInd w:val="0"/>
        <w:spacing w:after="120"/>
        <w:rPr>
          <w:rFonts w:ascii="Verdana" w:hAnsi="Verdana" w:cs="Calibri"/>
          <w:sz w:val="16"/>
          <w:szCs w:val="16"/>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000"/>
      </w:tblPr>
      <w:tblGrid>
        <w:gridCol w:w="10683"/>
      </w:tblGrid>
      <w:tr w:rsidR="00F550D9" w:rsidRPr="008A7CD7" w:rsidTr="00204433">
        <w:trPr>
          <w:jc w:val="center"/>
        </w:trPr>
        <w:tc>
          <w:tcPr>
            <w:tcW w:w="5000" w:type="pct"/>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r w:rsidR="007F16C4">
              <w:rPr>
                <w:rFonts w:ascii="Verdana" w:hAnsi="Verdana" w:cs="Calibri"/>
                <w:sz w:val="20"/>
                <w:lang w:val="en-GB"/>
              </w:rPr>
              <w:t xml:space="preserve"> </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107" w:type="dxa"/>
          <w:right w:w="107" w:type="dxa"/>
        </w:tblCellMar>
        <w:tblLook w:val="0000"/>
      </w:tblPr>
      <w:tblGrid>
        <w:gridCol w:w="10681"/>
      </w:tblGrid>
      <w:tr w:rsidR="00F550D9" w:rsidRPr="007B3F1B" w:rsidTr="00204433">
        <w:trPr>
          <w:jc w:val="center"/>
        </w:trPr>
        <w:tc>
          <w:tcPr>
            <w:tcW w:w="5000" w:type="pct"/>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7F16C4">
              <w:rPr>
                <w:rFonts w:ascii="Verdana" w:hAnsi="Verdana" w:cs="Calibri"/>
                <w:sz w:val="20"/>
                <w:lang w:val="en-GB"/>
              </w:rPr>
              <w:t xml:space="preserve"> </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000"/>
      </w:tblPr>
      <w:tblGrid>
        <w:gridCol w:w="10683"/>
      </w:tblGrid>
      <w:tr w:rsidR="00F550D9" w:rsidRPr="007B3F1B" w:rsidTr="00204433">
        <w:trPr>
          <w:jc w:val="center"/>
        </w:trPr>
        <w:tc>
          <w:tcPr>
            <w:tcW w:w="5000" w:type="pct"/>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7250D9" w:rsidRPr="008F1CA2" w:rsidRDefault="007250D9" w:rsidP="004A4118">
      <w:pPr>
        <w:tabs>
          <w:tab w:val="left" w:pos="954"/>
        </w:tabs>
        <w:rPr>
          <w:rFonts w:ascii="Verdana" w:hAnsi="Verdana" w:cs="Calibri"/>
          <w:b/>
          <w:color w:val="002060"/>
          <w:sz w:val="28"/>
          <w:lang w:val="en-GB"/>
        </w:rPr>
      </w:pPr>
      <w:bookmarkStart w:id="0" w:name="_GoBack"/>
      <w:bookmarkEnd w:id="0"/>
    </w:p>
    <w:sectPr w:rsidR="007250D9" w:rsidRPr="008F1CA2" w:rsidSect="00204433">
      <w:headerReference w:type="default" r:id="rId11"/>
      <w:footerReference w:type="default" r:id="rId12"/>
      <w:headerReference w:type="first" r:id="rId13"/>
      <w:footerReference w:type="first" r:id="rId14"/>
      <w:endnotePr>
        <w:numFmt w:val="decimal"/>
      </w:endnotePr>
      <w:pgSz w:w="11907" w:h="16839" w:code="9"/>
      <w:pgMar w:top="720" w:right="720" w:bottom="720" w:left="720"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511" w:rsidRDefault="00357511">
      <w:r>
        <w:separator/>
      </w:r>
    </w:p>
  </w:endnote>
  <w:endnote w:type="continuationSeparator" w:id="0">
    <w:p w:rsidR="00357511" w:rsidRDefault="00357511">
      <w:r>
        <w:continuationSeparator/>
      </w:r>
    </w:p>
  </w:endnote>
  <w:endnote w:id="1">
    <w:p w:rsidR="00D97FE7" w:rsidRPr="007250D9" w:rsidRDefault="00D97FE7" w:rsidP="004A4118">
      <w:pPr>
        <w:pStyle w:val="Tekstprzypisukocowego"/>
        <w:spacing w:after="100"/>
        <w:rPr>
          <w:rFonts w:ascii="Verdana" w:hAnsi="Verdana"/>
          <w:sz w:val="12"/>
          <w:szCs w:val="12"/>
          <w:lang w:val="en-GB"/>
        </w:rPr>
      </w:pPr>
      <w:r w:rsidRPr="007250D9">
        <w:rPr>
          <w:rStyle w:val="Odwoanieprzypisukocowego"/>
          <w:rFonts w:ascii="Verdana" w:hAnsi="Verdana"/>
          <w:sz w:val="12"/>
          <w:szCs w:val="12"/>
        </w:rPr>
        <w:endnoteRef/>
      </w:r>
      <w:r w:rsidRPr="007250D9">
        <w:rPr>
          <w:rFonts w:ascii="Verdana" w:hAnsi="Verdana"/>
          <w:sz w:val="12"/>
          <w:szCs w:val="12"/>
          <w:lang w:val="en-GB"/>
        </w:rPr>
        <w:t xml:space="preserve"> In case the mobility combines teaching and training activities, </w:t>
      </w:r>
      <w:r w:rsidRPr="007250D9">
        <w:rPr>
          <w:rFonts w:ascii="Verdana" w:hAnsi="Verdana"/>
          <w:b/>
          <w:sz w:val="12"/>
          <w:szCs w:val="12"/>
          <w:lang w:val="en-GB"/>
        </w:rPr>
        <w:t>the</w:t>
      </w:r>
      <w:r w:rsidRPr="007250D9">
        <w:rPr>
          <w:rFonts w:ascii="Verdana" w:hAnsi="Verdana"/>
          <w:sz w:val="12"/>
          <w:szCs w:val="12"/>
          <w:lang w:val="en-GB"/>
        </w:rPr>
        <w:t xml:space="preserve"> </w:t>
      </w:r>
      <w:r w:rsidRPr="007250D9">
        <w:rPr>
          <w:rFonts w:ascii="Verdana" w:hAnsi="Verdana"/>
          <w:b/>
          <w:sz w:val="12"/>
          <w:szCs w:val="12"/>
          <w:lang w:val="en-GB"/>
        </w:rPr>
        <w:t>mobility agreement for teaching</w:t>
      </w:r>
      <w:r w:rsidR="00A61D65" w:rsidRPr="007250D9">
        <w:rPr>
          <w:rFonts w:ascii="Verdana" w:hAnsi="Verdana"/>
          <w:b/>
          <w:sz w:val="12"/>
          <w:szCs w:val="12"/>
          <w:lang w:val="en-GB"/>
        </w:rPr>
        <w:t xml:space="preserve"> template</w:t>
      </w:r>
      <w:r w:rsidRPr="007250D9">
        <w:rPr>
          <w:rFonts w:ascii="Verdana" w:hAnsi="Verdana"/>
          <w:sz w:val="12"/>
          <w:szCs w:val="12"/>
          <w:lang w:val="en-GB"/>
        </w:rPr>
        <w:t xml:space="preserve"> should be used and adjusted to fit both activity types</w:t>
      </w:r>
      <w:r w:rsidR="00A61D65" w:rsidRPr="007250D9">
        <w:rPr>
          <w:rFonts w:ascii="Verdana" w:hAnsi="Verdana"/>
          <w:sz w:val="12"/>
          <w:szCs w:val="12"/>
          <w:lang w:val="en-GB"/>
        </w:rPr>
        <w:t>.</w:t>
      </w:r>
    </w:p>
  </w:endnote>
  <w:endnote w:id="2">
    <w:p w:rsidR="00377526" w:rsidRPr="007250D9" w:rsidRDefault="00377526" w:rsidP="004A4118">
      <w:pPr>
        <w:pStyle w:val="Tekstprzypisukocowego"/>
        <w:spacing w:after="100"/>
        <w:rPr>
          <w:rFonts w:ascii="Verdana" w:hAnsi="Verdana"/>
          <w:sz w:val="12"/>
          <w:szCs w:val="12"/>
          <w:lang w:val="en-GB"/>
        </w:rPr>
      </w:pPr>
      <w:r w:rsidRPr="007250D9">
        <w:rPr>
          <w:rStyle w:val="Odwoanieprzypisukocowego"/>
          <w:rFonts w:ascii="Verdana" w:hAnsi="Verdana"/>
          <w:sz w:val="12"/>
          <w:szCs w:val="12"/>
        </w:rPr>
        <w:endnoteRef/>
      </w:r>
      <w:r w:rsidRPr="007250D9">
        <w:rPr>
          <w:rFonts w:ascii="Verdana" w:hAnsi="Verdana"/>
          <w:sz w:val="12"/>
          <w:szCs w:val="12"/>
          <w:lang w:val="en-GB"/>
        </w:rPr>
        <w:t xml:space="preserve">  </w:t>
      </w:r>
      <w:r w:rsidRPr="007250D9">
        <w:rPr>
          <w:rFonts w:ascii="Verdana" w:hAnsi="Verdana" w:cs="Arial"/>
          <w:b/>
          <w:sz w:val="12"/>
          <w:szCs w:val="12"/>
          <w:lang w:val="en-GB"/>
        </w:rPr>
        <w:t>Seniority:</w:t>
      </w:r>
      <w:r w:rsidRPr="007250D9">
        <w:rPr>
          <w:rFonts w:ascii="Verdana" w:hAnsi="Verdana"/>
          <w:sz w:val="12"/>
          <w:szCs w:val="12"/>
          <w:lang w:val="en-GB"/>
        </w:rPr>
        <w:t xml:space="preserve"> Junior (approx. &lt; 10 years of experience), Intermediate (approx. &gt; 10 and &lt; 20 years of experience) or Senior (approx. &gt; 20 years of experience).</w:t>
      </w:r>
    </w:p>
  </w:endnote>
  <w:endnote w:id="3">
    <w:p w:rsidR="00377526" w:rsidRPr="007250D9" w:rsidRDefault="00377526" w:rsidP="004A4118">
      <w:pPr>
        <w:pStyle w:val="Tekstprzypisukocowego"/>
        <w:spacing w:after="100"/>
        <w:rPr>
          <w:rFonts w:ascii="Verdana" w:hAnsi="Verdana"/>
          <w:sz w:val="12"/>
          <w:szCs w:val="12"/>
          <w:lang w:val="en-GB"/>
        </w:rPr>
      </w:pPr>
      <w:r w:rsidRPr="007250D9">
        <w:rPr>
          <w:rStyle w:val="Odwoanieprzypisukocowego"/>
          <w:rFonts w:ascii="Verdana" w:hAnsi="Verdana"/>
          <w:sz w:val="12"/>
          <w:szCs w:val="12"/>
        </w:rPr>
        <w:endnoteRef/>
      </w:r>
      <w:r w:rsidRPr="007250D9">
        <w:rPr>
          <w:rStyle w:val="Odwoanieprzypisukocowego"/>
          <w:rFonts w:ascii="Verdana" w:hAnsi="Verdana"/>
          <w:sz w:val="12"/>
          <w:szCs w:val="12"/>
          <w:lang w:val="en-GB"/>
        </w:rPr>
        <w:t xml:space="preserve">  </w:t>
      </w:r>
      <w:r w:rsidRPr="007250D9">
        <w:rPr>
          <w:rFonts w:ascii="Verdana" w:hAnsi="Verdana" w:cs="Arial"/>
          <w:b/>
          <w:sz w:val="12"/>
          <w:szCs w:val="12"/>
          <w:lang w:val="en-GB"/>
        </w:rPr>
        <w:t xml:space="preserve">Nationality: </w:t>
      </w:r>
      <w:r w:rsidRPr="007250D9">
        <w:rPr>
          <w:rFonts w:ascii="Verdana" w:hAnsi="Verdana"/>
          <w:sz w:val="12"/>
          <w:szCs w:val="12"/>
          <w:lang w:val="en-GB"/>
        </w:rPr>
        <w:t>Country to which the person belongs administratively and that issues the ID card and/or passport.</w:t>
      </w:r>
    </w:p>
  </w:endnote>
  <w:endnote w:id="4">
    <w:p w:rsidR="00A75CF5" w:rsidRPr="007250D9" w:rsidRDefault="00A75CF5" w:rsidP="004A4118">
      <w:pPr>
        <w:pStyle w:val="Tekstprzypisukocowego"/>
        <w:spacing w:after="100"/>
        <w:rPr>
          <w:rFonts w:ascii="Verdana" w:hAnsi="Verdana"/>
          <w:sz w:val="12"/>
          <w:szCs w:val="12"/>
          <w:lang w:val="en-US"/>
        </w:rPr>
      </w:pPr>
      <w:r w:rsidRPr="007250D9">
        <w:rPr>
          <w:rStyle w:val="Odwoanieprzypisukocowego"/>
          <w:rFonts w:ascii="Verdana" w:hAnsi="Verdana"/>
          <w:sz w:val="12"/>
          <w:szCs w:val="12"/>
        </w:rPr>
        <w:endnoteRef/>
      </w:r>
      <w:r w:rsidRPr="007250D9">
        <w:rPr>
          <w:rFonts w:ascii="Verdana" w:hAnsi="Verdana"/>
          <w:sz w:val="12"/>
          <w:szCs w:val="12"/>
          <w:lang w:val="en-GB"/>
        </w:rPr>
        <w:t xml:space="preserve"> </w:t>
      </w:r>
      <w:r w:rsidRPr="007250D9">
        <w:rPr>
          <w:rFonts w:ascii="Verdana" w:hAnsi="Verdana"/>
          <w:b/>
          <w:sz w:val="12"/>
          <w:szCs w:val="12"/>
          <w:lang w:val="en-GB"/>
        </w:rPr>
        <w:t xml:space="preserve">Erasmus Code: </w:t>
      </w:r>
      <w:r w:rsidRPr="007250D9">
        <w:rPr>
          <w:rFonts w:ascii="Verdana" w:hAnsi="Verdana"/>
          <w:sz w:val="12"/>
          <w:szCs w:val="12"/>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A75CF5" w:rsidRPr="007250D9" w:rsidRDefault="00A75CF5" w:rsidP="004A4118">
      <w:pPr>
        <w:pStyle w:val="Tekstprzypisukocowego"/>
        <w:spacing w:after="100"/>
        <w:rPr>
          <w:rFonts w:ascii="Verdana" w:hAnsi="Verdana"/>
          <w:sz w:val="12"/>
          <w:szCs w:val="12"/>
          <w:lang w:val="en-US"/>
        </w:rPr>
      </w:pPr>
      <w:r w:rsidRPr="007250D9">
        <w:rPr>
          <w:rStyle w:val="Odwoanieprzypisukocowego"/>
          <w:rFonts w:ascii="Verdana" w:hAnsi="Verdana"/>
          <w:sz w:val="12"/>
          <w:szCs w:val="12"/>
        </w:rPr>
        <w:endnoteRef/>
      </w:r>
      <w:r w:rsidRPr="007250D9">
        <w:rPr>
          <w:rFonts w:ascii="Verdana" w:hAnsi="Verdana"/>
          <w:sz w:val="12"/>
          <w:szCs w:val="12"/>
          <w:lang w:val="en-GB"/>
        </w:rPr>
        <w:t xml:space="preserve"> </w:t>
      </w:r>
      <w:r w:rsidRPr="007250D9">
        <w:rPr>
          <w:rFonts w:ascii="Verdana" w:hAnsi="Verdana"/>
          <w:b/>
          <w:sz w:val="12"/>
          <w:szCs w:val="12"/>
          <w:lang w:val="en-GB"/>
        </w:rPr>
        <w:t>Country code</w:t>
      </w:r>
      <w:r w:rsidRPr="007250D9">
        <w:rPr>
          <w:rFonts w:ascii="Verdana" w:hAnsi="Verdana"/>
          <w:sz w:val="12"/>
          <w:szCs w:val="12"/>
          <w:lang w:val="en-GB"/>
        </w:rPr>
        <w:t xml:space="preserve">: ISO 3166-2 country codes available at: </w:t>
      </w:r>
      <w:hyperlink r:id="rId1" w:anchor="search" w:history="1">
        <w:r w:rsidRPr="007250D9">
          <w:rPr>
            <w:rStyle w:val="Hipercze"/>
            <w:rFonts w:ascii="Verdana" w:hAnsi="Verdana"/>
            <w:sz w:val="12"/>
            <w:szCs w:val="12"/>
            <w:lang w:val="en-GB"/>
          </w:rPr>
          <w:t>https://www.iso.org/obp/ui/#search</w:t>
        </w:r>
      </w:hyperlink>
      <w:r w:rsidRPr="007250D9">
        <w:rPr>
          <w:rFonts w:ascii="Verdana" w:hAnsi="Verdana"/>
          <w:sz w:val="12"/>
          <w:szCs w:val="12"/>
          <w:lang w:val="en-GB"/>
        </w:rPr>
        <w:t>.</w:t>
      </w:r>
    </w:p>
  </w:endnote>
  <w:endnote w:id="6">
    <w:p w:rsidR="009F2721" w:rsidRPr="007250D9" w:rsidRDefault="009F2721" w:rsidP="004A4118">
      <w:pPr>
        <w:pStyle w:val="Tekstprzypisukocowego"/>
        <w:spacing w:after="100"/>
        <w:rPr>
          <w:rFonts w:ascii="Verdana" w:hAnsi="Verdana"/>
          <w:sz w:val="12"/>
          <w:szCs w:val="12"/>
          <w:lang w:val="en-GB"/>
        </w:rPr>
      </w:pPr>
      <w:r w:rsidRPr="007250D9">
        <w:rPr>
          <w:rStyle w:val="Odwoanieprzypisukocowego"/>
          <w:rFonts w:ascii="Verdana" w:hAnsi="Verdana"/>
          <w:sz w:val="12"/>
          <w:szCs w:val="12"/>
        </w:rPr>
        <w:endnoteRef/>
      </w:r>
      <w:r w:rsidRPr="007250D9">
        <w:rPr>
          <w:rFonts w:ascii="Verdana" w:hAnsi="Verdana"/>
          <w:sz w:val="12"/>
          <w:szCs w:val="12"/>
          <w:lang w:val="en-GB"/>
        </w:rPr>
        <w:t xml:space="preserve"> All </w:t>
      </w:r>
      <w:proofErr w:type="spellStart"/>
      <w:r w:rsidRPr="007250D9">
        <w:rPr>
          <w:rFonts w:ascii="Verdana" w:hAnsi="Verdana"/>
          <w:sz w:val="12"/>
          <w:szCs w:val="12"/>
          <w:lang w:val="en-GB"/>
        </w:rPr>
        <w:t>refererences</w:t>
      </w:r>
      <w:proofErr w:type="spellEnd"/>
      <w:r w:rsidRPr="007250D9">
        <w:rPr>
          <w:rFonts w:ascii="Verdana" w:hAnsi="Verdana"/>
          <w:sz w:val="12"/>
          <w:szCs w:val="12"/>
          <w:lang w:val="en-GB"/>
        </w:rPr>
        <w:t xml:space="preserve"> to "</w:t>
      </w:r>
      <w:r w:rsidRPr="007250D9">
        <w:rPr>
          <w:rFonts w:ascii="Verdana" w:hAnsi="Verdana"/>
          <w:b/>
          <w:sz w:val="12"/>
          <w:szCs w:val="12"/>
          <w:lang w:val="en-GB"/>
        </w:rPr>
        <w:t>enterprise</w:t>
      </w:r>
      <w:r w:rsidRPr="007250D9">
        <w:rPr>
          <w:rFonts w:ascii="Verdana" w:hAnsi="Verdana"/>
          <w:sz w:val="12"/>
          <w:szCs w:val="12"/>
          <w:lang w:val="en-GB"/>
        </w:rPr>
        <w:t>" are only applicable to mobility for staff between Programme Countries</w:t>
      </w:r>
      <w:r w:rsidR="00D97FE7" w:rsidRPr="007250D9">
        <w:rPr>
          <w:rFonts w:ascii="Verdana" w:hAnsi="Verdana"/>
          <w:sz w:val="12"/>
          <w:szCs w:val="12"/>
          <w:lang w:val="en-GB"/>
        </w:rPr>
        <w:t xml:space="preserve"> or within Capacity Building projects</w:t>
      </w:r>
      <w:r w:rsidR="00A61D65" w:rsidRPr="007250D9">
        <w:rPr>
          <w:rFonts w:ascii="Verdana" w:hAnsi="Verdana"/>
          <w:sz w:val="12"/>
          <w:szCs w:val="12"/>
          <w:lang w:val="en-GB"/>
        </w:rPr>
        <w:t>.</w:t>
      </w:r>
    </w:p>
  </w:endnote>
  <w:endnote w:id="7">
    <w:p w:rsidR="00377526" w:rsidRPr="007250D9" w:rsidRDefault="00377526" w:rsidP="004A4118">
      <w:pPr>
        <w:pStyle w:val="Tekstprzypisukocowego"/>
        <w:spacing w:after="100"/>
        <w:jc w:val="left"/>
        <w:rPr>
          <w:rFonts w:ascii="Verdana" w:hAnsi="Verdana"/>
          <w:sz w:val="12"/>
          <w:szCs w:val="12"/>
          <w:lang w:val="en-GB"/>
        </w:rPr>
      </w:pPr>
      <w:r w:rsidRPr="007250D9">
        <w:rPr>
          <w:rStyle w:val="Odwoanieprzypisukocowego"/>
          <w:rFonts w:ascii="Verdana" w:hAnsi="Verdana"/>
          <w:sz w:val="12"/>
          <w:szCs w:val="12"/>
        </w:rPr>
        <w:endnoteRef/>
      </w:r>
      <w:r w:rsidRPr="007250D9">
        <w:rPr>
          <w:rFonts w:ascii="Verdana" w:hAnsi="Verdana"/>
          <w:sz w:val="12"/>
          <w:szCs w:val="12"/>
          <w:lang w:val="en-GB"/>
        </w:rPr>
        <w:t xml:space="preserve"> The top-level NACE sector codes </w:t>
      </w:r>
      <w:r w:rsidR="00A61D65" w:rsidRPr="007250D9">
        <w:rPr>
          <w:rFonts w:ascii="Verdana" w:hAnsi="Verdana"/>
          <w:sz w:val="12"/>
          <w:szCs w:val="12"/>
          <w:lang w:val="en-GB"/>
        </w:rPr>
        <w:t xml:space="preserve">are </w:t>
      </w:r>
      <w:r w:rsidRPr="007250D9">
        <w:rPr>
          <w:rFonts w:ascii="Verdana" w:hAnsi="Verdana"/>
          <w:sz w:val="12"/>
          <w:szCs w:val="12"/>
          <w:lang w:val="en-GB"/>
        </w:rPr>
        <w:t xml:space="preserve">available at </w:t>
      </w:r>
      <w:hyperlink r:id="rId2" w:history="1">
        <w:r w:rsidR="00A61D65" w:rsidRPr="007250D9">
          <w:rPr>
            <w:rStyle w:val="Hipercze"/>
            <w:rFonts w:ascii="Verdana" w:hAnsi="Verdana"/>
            <w:sz w:val="12"/>
            <w:szCs w:val="12"/>
            <w:lang w:val="en-GB"/>
          </w:rPr>
          <w:t>http://ec.europa.eu/eurostat/ramon/nomenclatures/index.cfm?TargetUrl=LST_NOM_DTL&amp;StrNom=NACE_REV2&amp;StrLanguageCode=EN</w:t>
        </w:r>
      </w:hyperlink>
    </w:p>
  </w:endnote>
  <w:endnote w:id="8">
    <w:p w:rsidR="008F1CA2" w:rsidRPr="008F1CA2" w:rsidRDefault="008F1CA2" w:rsidP="004A4118">
      <w:pPr>
        <w:pStyle w:val="Tekstprzypisukocowego"/>
        <w:spacing w:after="100"/>
        <w:rPr>
          <w:rFonts w:ascii="Verdana" w:hAnsi="Verdana"/>
          <w:sz w:val="16"/>
          <w:szCs w:val="16"/>
          <w:lang w:val="en-GB"/>
        </w:rPr>
      </w:pPr>
      <w:r w:rsidRPr="007250D9">
        <w:rPr>
          <w:rStyle w:val="Odwoanieprzypisukocowego"/>
          <w:rFonts w:ascii="Verdana" w:hAnsi="Verdana"/>
          <w:sz w:val="12"/>
          <w:szCs w:val="12"/>
        </w:rPr>
        <w:endnoteRef/>
      </w:r>
      <w:r w:rsidRPr="007250D9">
        <w:rPr>
          <w:rFonts w:ascii="Verdana" w:hAnsi="Verdana"/>
          <w:sz w:val="12"/>
          <w:szCs w:val="12"/>
          <w:lang w:val="en-GB"/>
        </w:rPr>
        <w:t xml:space="preserve"> Circulating papers with original signatures is not compulsory. Scanned copies of signatures or </w:t>
      </w:r>
      <w:r w:rsidR="00383F05" w:rsidRPr="007250D9">
        <w:rPr>
          <w:rFonts w:ascii="Verdana" w:hAnsi="Verdana"/>
          <w:sz w:val="12"/>
          <w:szCs w:val="12"/>
          <w:lang w:val="en-GB"/>
        </w:rPr>
        <w:t xml:space="preserve">electronic </w:t>
      </w:r>
      <w:r w:rsidRPr="007250D9">
        <w:rPr>
          <w:rFonts w:ascii="Verdana" w:hAnsi="Verdana"/>
          <w:sz w:val="12"/>
          <w:szCs w:val="12"/>
          <w:lang w:val="en-GB"/>
        </w:rPr>
        <w:t xml:space="preserve">signatures may be accepted, </w:t>
      </w:r>
      <w:r w:rsidRPr="007250D9">
        <w:rPr>
          <w:rFonts w:ascii="Verdana" w:hAnsi="Verdana" w:cs="Calibri"/>
          <w:sz w:val="12"/>
          <w:szCs w:val="12"/>
          <w:lang w:val="en-GB"/>
        </w:rPr>
        <w:t>depending on the national legislation</w:t>
      </w:r>
      <w:r w:rsidR="00383F05" w:rsidRPr="007250D9">
        <w:rPr>
          <w:rFonts w:ascii="Verdana" w:hAnsi="Verdana" w:cs="Calibri"/>
          <w:sz w:val="12"/>
          <w:szCs w:val="12"/>
          <w:lang w:val="en-GB"/>
        </w:rPr>
        <w:t xml:space="preserve"> of the country of the sending institution (in the case of mobility with Partner Countries: the national legislation of the Programme Country)</w:t>
      </w:r>
      <w:r w:rsidRPr="007250D9">
        <w:rPr>
          <w:rFonts w:ascii="Verdana" w:hAnsi="Verdana" w:cs="Calibri"/>
          <w:sz w:val="12"/>
          <w:szCs w:val="12"/>
          <w:lang w:val="en-GB"/>
        </w:rPr>
        <w:t>.</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9896"/>
      <w:docPartObj>
        <w:docPartGallery w:val="Page Numbers (Bottom of Page)"/>
        <w:docPartUnique/>
      </w:docPartObj>
    </w:sdtPr>
    <w:sdtEndPr>
      <w:rPr>
        <w:noProof/>
      </w:rPr>
    </w:sdtEndPr>
    <w:sdtContent>
      <w:p w:rsidR="009F32D0" w:rsidRDefault="00056E3D">
        <w:pPr>
          <w:pStyle w:val="Stopka"/>
          <w:jc w:val="center"/>
        </w:pPr>
        <w:r>
          <w:fldChar w:fldCharType="begin"/>
        </w:r>
        <w:r w:rsidR="009F32D0">
          <w:instrText xml:space="preserve"> PAGE   \* MERGEFORMAT </w:instrText>
        </w:r>
        <w:r>
          <w:fldChar w:fldCharType="separate"/>
        </w:r>
        <w:r w:rsidR="00F434FD">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511" w:rsidRDefault="00357511">
      <w:r>
        <w:separator/>
      </w:r>
    </w:p>
  </w:footnote>
  <w:footnote w:type="continuationSeparator" w:id="0">
    <w:p w:rsidR="00357511" w:rsidRDefault="003575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B18" w:rsidRPr="00495B18" w:rsidRDefault="00495B18">
    <w:pPr>
      <w:rPr>
        <w:rFonts w:ascii="Arial Narrow" w:hAnsi="Arial Narrow"/>
        <w:sz w:val="18"/>
        <w:szCs w:val="18"/>
        <w:lang w:val="en-GB"/>
      </w:rPr>
    </w:pPr>
  </w:p>
  <w:tbl>
    <w:tblPr>
      <w:tblW w:w="8387" w:type="dxa"/>
      <w:tblLayout w:type="fixed"/>
      <w:tblCellMar>
        <w:left w:w="0" w:type="dxa"/>
        <w:right w:w="0" w:type="dxa"/>
      </w:tblCellMar>
      <w:tblLook w:val="0000"/>
    </w:tblPr>
    <w:tblGrid>
      <w:gridCol w:w="7135"/>
      <w:gridCol w:w="1252"/>
    </w:tblGrid>
    <w:tr w:rsidR="00E01AAA" w:rsidRPr="00501758" w:rsidTr="00FE0FB6">
      <w:trPr>
        <w:trHeight w:val="823"/>
      </w:trPr>
      <w:tc>
        <w:tcPr>
          <w:tcW w:w="7135" w:type="dxa"/>
          <w:vAlign w:val="center"/>
        </w:tcPr>
        <w:p w:rsidR="00E01AAA" w:rsidRPr="00AD66BB" w:rsidRDefault="00056E3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pict>
              <v:shapetype id="_x0000_t202" coordsize="21600,21600" o:spt="202" path="m,l,21600r21600,l21600,xe">
                <v:stroke joinstyle="miter"/>
                <v:path gradientshapeok="t" o:connecttype="rect"/>
              </v:shapetype>
              <v:shape id="Text Box 7" o:spid="_x0000_s4097"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7561A1">
            <w:rPr>
              <w:rFonts w:ascii="Verdana" w:hAnsi="Verdana"/>
              <w:b/>
              <w:noProof/>
              <w:sz w:val="18"/>
              <w:szCs w:val="18"/>
              <w:lang w:val="pl-PL" w:eastAsia="pl-PL"/>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Nagwek"/>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Nagwek"/>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FFFFFF81"/>
    <w:multiLevelType w:val="singleLevel"/>
    <w:tmpl w:val="D4289F40"/>
    <w:lvl w:ilvl="0">
      <w:start w:val="1"/>
      <w:numFmt w:val="bullet"/>
      <w:lvlText w:val=""/>
      <w:lvlJc w:val="left"/>
      <w:pPr>
        <w:tabs>
          <w:tab w:val="num" w:pos="1209"/>
        </w:tabs>
        <w:ind w:left="1209" w:hanging="360"/>
      </w:pPr>
      <w:rPr>
        <w:rFonts w:ascii="Symbol" w:hAnsi="Symbol" w:hint="default"/>
      </w:rPr>
    </w:lvl>
  </w:abstractNum>
  <w:abstractNum w:abstractNumId="3">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4">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5">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6">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7">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8">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9">
    <w:nsid w:val="00000008"/>
    <w:multiLevelType w:val="singleLevel"/>
    <w:tmpl w:val="00000008"/>
    <w:name w:val="WW8Num10"/>
    <w:lvl w:ilvl="0">
      <w:start w:val="1"/>
      <w:numFmt w:val="decimal"/>
      <w:lvlText w:val="%1-"/>
      <w:lvlJc w:val="left"/>
      <w:pPr>
        <w:tabs>
          <w:tab w:val="num" w:pos="0"/>
        </w:tabs>
        <w:ind w:left="720" w:hanging="360"/>
      </w:pPr>
    </w:lvl>
  </w:abstractNum>
  <w:abstractNum w:abstractNumId="1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2"/>
  </w:num>
  <w:num w:numId="8">
    <w:abstractNumId w:val="43"/>
  </w:num>
  <w:num w:numId="9">
    <w:abstractNumId w:val="25"/>
  </w:num>
  <w:num w:numId="10">
    <w:abstractNumId w:val="41"/>
  </w:num>
  <w:num w:numId="11">
    <w:abstractNumId w:val="39"/>
  </w:num>
  <w:num w:numId="12">
    <w:abstractNumId w:val="31"/>
  </w:num>
  <w:num w:numId="13">
    <w:abstractNumId w:val="37"/>
  </w:num>
  <w:num w:numId="14">
    <w:abstractNumId w:val="20"/>
  </w:num>
  <w:num w:numId="15">
    <w:abstractNumId w:val="26"/>
  </w:num>
  <w:num w:numId="16">
    <w:abstractNumId w:val="16"/>
  </w:num>
  <w:num w:numId="17">
    <w:abstractNumId w:val="22"/>
  </w:num>
  <w:num w:numId="18">
    <w:abstractNumId w:val="44"/>
  </w:num>
  <w:num w:numId="19">
    <w:abstractNumId w:val="33"/>
  </w:num>
  <w:num w:numId="20">
    <w:abstractNumId w:val="18"/>
  </w:num>
  <w:num w:numId="21">
    <w:abstractNumId w:val="29"/>
  </w:num>
  <w:num w:numId="22">
    <w:abstractNumId w:val="30"/>
  </w:num>
  <w:num w:numId="23">
    <w:abstractNumId w:val="32"/>
  </w:num>
  <w:num w:numId="24">
    <w:abstractNumId w:val="5"/>
  </w:num>
  <w:num w:numId="25">
    <w:abstractNumId w:val="8"/>
  </w:num>
  <w:num w:numId="26">
    <w:abstractNumId w:val="35"/>
  </w:num>
  <w:num w:numId="27">
    <w:abstractNumId w:val="17"/>
  </w:num>
  <w:num w:numId="28">
    <w:abstractNumId w:val="11"/>
  </w:num>
  <w:num w:numId="29">
    <w:abstractNumId w:val="38"/>
  </w:num>
  <w:num w:numId="30">
    <w:abstractNumId w:val="34"/>
  </w:num>
  <w:num w:numId="31">
    <w:abstractNumId w:val="24"/>
  </w:num>
  <w:num w:numId="32">
    <w:abstractNumId w:val="13"/>
  </w:num>
  <w:num w:numId="33">
    <w:abstractNumId w:val="36"/>
  </w:num>
  <w:num w:numId="34">
    <w:abstractNumId w:val="14"/>
  </w:num>
  <w:num w:numId="35">
    <w:abstractNumId w:val="15"/>
  </w:num>
  <w:num w:numId="36">
    <w:abstractNumId w:val="12"/>
  </w:num>
  <w:num w:numId="37">
    <w:abstractNumId w:val="10"/>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attachedTemplate r:id="rId1"/>
  <w:stylePaneFormatFilter w:val="3F01"/>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19458"/>
    <o:shapelayout v:ext="edit">
      <o:idmap v:ext="edit" data="4"/>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56E3D"/>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381A"/>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19D3"/>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D5EC0"/>
    <w:rsid w:val="001E0A7F"/>
    <w:rsid w:val="001E0F6A"/>
    <w:rsid w:val="001E13D3"/>
    <w:rsid w:val="001E6D64"/>
    <w:rsid w:val="001E7693"/>
    <w:rsid w:val="001F4CB2"/>
    <w:rsid w:val="001F59C5"/>
    <w:rsid w:val="001F6040"/>
    <w:rsid w:val="001F6A51"/>
    <w:rsid w:val="001F7077"/>
    <w:rsid w:val="00200B0B"/>
    <w:rsid w:val="00204433"/>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41C8"/>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57511"/>
    <w:rsid w:val="00360F1E"/>
    <w:rsid w:val="00361777"/>
    <w:rsid w:val="00361A30"/>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84B47"/>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1758"/>
    <w:rsid w:val="00503DA8"/>
    <w:rsid w:val="00506408"/>
    <w:rsid w:val="00506A90"/>
    <w:rsid w:val="00506EBE"/>
    <w:rsid w:val="00507980"/>
    <w:rsid w:val="00515E4F"/>
    <w:rsid w:val="00516478"/>
    <w:rsid w:val="00517B2E"/>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6035"/>
    <w:rsid w:val="00590FA1"/>
    <w:rsid w:val="005931F7"/>
    <w:rsid w:val="00593D06"/>
    <w:rsid w:val="00594309"/>
    <w:rsid w:val="00594729"/>
    <w:rsid w:val="00595FA2"/>
    <w:rsid w:val="005970CB"/>
    <w:rsid w:val="005977C7"/>
    <w:rsid w:val="005A0B1D"/>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37E23"/>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3AEF"/>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50D9"/>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5BC"/>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5F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6C4"/>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1FD"/>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A7CD7"/>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3BA2"/>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1FB2"/>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2BD"/>
    <w:rsid w:val="00A26F3C"/>
    <w:rsid w:val="00A26FF7"/>
    <w:rsid w:val="00A301C4"/>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5CF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176C"/>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2888"/>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57CB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5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865"/>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6E0B"/>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E4DE0"/>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2008"/>
    <w:rsid w:val="00F13C14"/>
    <w:rsid w:val="00F13C9B"/>
    <w:rsid w:val="00F1587C"/>
    <w:rsid w:val="00F16E26"/>
    <w:rsid w:val="00F16F70"/>
    <w:rsid w:val="00F2115D"/>
    <w:rsid w:val="00F21AD6"/>
    <w:rsid w:val="00F2349D"/>
    <w:rsid w:val="00F302F2"/>
    <w:rsid w:val="00F32384"/>
    <w:rsid w:val="00F33240"/>
    <w:rsid w:val="00F33743"/>
    <w:rsid w:val="00F42090"/>
    <w:rsid w:val="00F434FD"/>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09FE"/>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endnote reference" w:uiPriority="99"/>
    <w:lsdException w:name="endnote text" w:uiPriority="99"/>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1D5EC0"/>
    <w:pPr>
      <w:keepNext/>
      <w:numPr>
        <w:ilvl w:val="1"/>
        <w:numId w:val="3"/>
      </w:numPr>
      <w:outlineLvl w:val="1"/>
    </w:pPr>
    <w:rPr>
      <w:b/>
    </w:rPr>
  </w:style>
  <w:style w:type="paragraph" w:styleId="Nagwek3">
    <w:name w:val="heading 3"/>
    <w:basedOn w:val="Normalny"/>
    <w:next w:val="Text3"/>
    <w:link w:val="Nagwek3Znak"/>
    <w:qFormat/>
    <w:rsid w:val="001D5EC0"/>
    <w:pPr>
      <w:keepNext/>
      <w:numPr>
        <w:ilvl w:val="2"/>
        <w:numId w:val="3"/>
      </w:numPr>
      <w:outlineLvl w:val="2"/>
    </w:pPr>
    <w:rPr>
      <w:i/>
    </w:rPr>
  </w:style>
  <w:style w:type="paragraph" w:styleId="Nagwek4">
    <w:name w:val="heading 4"/>
    <w:basedOn w:val="Normalny"/>
    <w:next w:val="Text4"/>
    <w:qFormat/>
    <w:rsid w:val="001D5EC0"/>
    <w:pPr>
      <w:keepNext/>
      <w:numPr>
        <w:ilvl w:val="3"/>
        <w:numId w:val="3"/>
      </w:numPr>
      <w:outlineLvl w:val="3"/>
    </w:pPr>
  </w:style>
  <w:style w:type="paragraph" w:styleId="Nagwek5">
    <w:name w:val="heading 5"/>
    <w:basedOn w:val="Normalny"/>
    <w:next w:val="Normalny"/>
    <w:rsid w:val="001D5EC0"/>
    <w:pPr>
      <w:tabs>
        <w:tab w:val="num" w:pos="0"/>
      </w:tabs>
      <w:spacing w:before="240" w:after="60"/>
      <w:outlineLvl w:val="4"/>
    </w:pPr>
    <w:rPr>
      <w:rFonts w:ascii="Arial" w:hAnsi="Arial"/>
      <w:sz w:val="22"/>
    </w:rPr>
  </w:style>
  <w:style w:type="paragraph" w:styleId="Nagwek6">
    <w:name w:val="heading 6"/>
    <w:basedOn w:val="Normalny"/>
    <w:next w:val="Normalny"/>
    <w:rsid w:val="001D5EC0"/>
    <w:pPr>
      <w:tabs>
        <w:tab w:val="num" w:pos="0"/>
      </w:tabs>
      <w:spacing w:before="240" w:after="60"/>
      <w:outlineLvl w:val="5"/>
    </w:pPr>
    <w:rPr>
      <w:rFonts w:ascii="Arial" w:hAnsi="Arial"/>
      <w:i/>
      <w:sz w:val="22"/>
    </w:rPr>
  </w:style>
  <w:style w:type="paragraph" w:styleId="Nagwek7">
    <w:name w:val="heading 7"/>
    <w:basedOn w:val="Normalny"/>
    <w:next w:val="Normalny"/>
    <w:rsid w:val="001D5EC0"/>
    <w:pPr>
      <w:tabs>
        <w:tab w:val="num" w:pos="0"/>
      </w:tabs>
      <w:spacing w:before="240" w:after="60"/>
      <w:outlineLvl w:val="6"/>
    </w:pPr>
    <w:rPr>
      <w:rFonts w:ascii="Arial" w:hAnsi="Arial"/>
      <w:sz w:val="20"/>
    </w:rPr>
  </w:style>
  <w:style w:type="paragraph" w:styleId="Nagwek8">
    <w:name w:val="heading 8"/>
    <w:basedOn w:val="Normalny"/>
    <w:next w:val="Normalny"/>
    <w:rsid w:val="001D5EC0"/>
    <w:pPr>
      <w:tabs>
        <w:tab w:val="num" w:pos="0"/>
      </w:tabs>
      <w:spacing w:before="240" w:after="60"/>
      <w:outlineLvl w:val="7"/>
    </w:pPr>
    <w:rPr>
      <w:rFonts w:ascii="Arial" w:hAnsi="Arial"/>
      <w:i/>
      <w:sz w:val="20"/>
    </w:rPr>
  </w:style>
  <w:style w:type="paragraph" w:styleId="Nagwek9">
    <w:name w:val="heading 9"/>
    <w:basedOn w:val="Normalny"/>
    <w:next w:val="Normalny"/>
    <w:rsid w:val="001D5EC0"/>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1D5EC0"/>
    <w:pPr>
      <w:ind w:left="482"/>
    </w:pPr>
  </w:style>
  <w:style w:type="paragraph" w:customStyle="1" w:styleId="Text2">
    <w:name w:val="Text 2"/>
    <w:basedOn w:val="Normalny"/>
    <w:rsid w:val="001D5EC0"/>
    <w:pPr>
      <w:tabs>
        <w:tab w:val="left" w:pos="2302"/>
      </w:tabs>
      <w:ind w:left="1202"/>
    </w:pPr>
  </w:style>
  <w:style w:type="paragraph" w:customStyle="1" w:styleId="Text3">
    <w:name w:val="Text 3"/>
    <w:basedOn w:val="Normalny"/>
    <w:rsid w:val="001D5EC0"/>
    <w:pPr>
      <w:tabs>
        <w:tab w:val="left" w:pos="2302"/>
      </w:tabs>
      <w:ind w:left="1202"/>
    </w:pPr>
  </w:style>
  <w:style w:type="paragraph" w:customStyle="1" w:styleId="Text4">
    <w:name w:val="Text 4"/>
    <w:basedOn w:val="Normalny"/>
    <w:rsid w:val="001D5EC0"/>
    <w:pPr>
      <w:tabs>
        <w:tab w:val="left" w:pos="2302"/>
      </w:tabs>
      <w:ind w:left="1202"/>
    </w:pPr>
  </w:style>
  <w:style w:type="paragraph" w:customStyle="1" w:styleId="Address">
    <w:name w:val="Address"/>
    <w:basedOn w:val="Normalny"/>
    <w:rsid w:val="001D5EC0"/>
    <w:pPr>
      <w:spacing w:after="0"/>
      <w:jc w:val="left"/>
    </w:pPr>
  </w:style>
  <w:style w:type="paragraph" w:customStyle="1" w:styleId="AddressTL">
    <w:name w:val="AddressTL"/>
    <w:basedOn w:val="Normalny"/>
    <w:next w:val="Normalny"/>
    <w:rsid w:val="001D5EC0"/>
    <w:pPr>
      <w:spacing w:after="720"/>
      <w:jc w:val="left"/>
    </w:pPr>
  </w:style>
  <w:style w:type="paragraph" w:customStyle="1" w:styleId="AddressTR">
    <w:name w:val="AddressTR"/>
    <w:basedOn w:val="Normalny"/>
    <w:next w:val="Normalny"/>
    <w:rsid w:val="001D5EC0"/>
    <w:pPr>
      <w:spacing w:after="720"/>
      <w:ind w:left="5103"/>
      <w:jc w:val="left"/>
    </w:pPr>
  </w:style>
  <w:style w:type="paragraph" w:styleId="Tekstblokowy">
    <w:name w:val="Block Text"/>
    <w:basedOn w:val="Normalny"/>
    <w:rsid w:val="001D5EC0"/>
    <w:pPr>
      <w:spacing w:after="120"/>
      <w:ind w:left="1440" w:right="1440"/>
    </w:pPr>
  </w:style>
  <w:style w:type="paragraph" w:styleId="Tekstpodstawowy">
    <w:name w:val="Body Text"/>
    <w:basedOn w:val="Normalny"/>
    <w:rsid w:val="001D5EC0"/>
    <w:pPr>
      <w:spacing w:after="120"/>
    </w:pPr>
  </w:style>
  <w:style w:type="paragraph" w:styleId="Tekstpodstawowy2">
    <w:name w:val="Body Text 2"/>
    <w:basedOn w:val="Normalny"/>
    <w:rsid w:val="001D5EC0"/>
    <w:pPr>
      <w:spacing w:after="120" w:line="480" w:lineRule="auto"/>
    </w:pPr>
  </w:style>
  <w:style w:type="paragraph" w:styleId="Tekstpodstawowy3">
    <w:name w:val="Body Text 3"/>
    <w:basedOn w:val="Normalny"/>
    <w:rsid w:val="001D5EC0"/>
    <w:pPr>
      <w:spacing w:after="120"/>
    </w:pPr>
    <w:rPr>
      <w:sz w:val="16"/>
    </w:rPr>
  </w:style>
  <w:style w:type="paragraph" w:styleId="Tekstpodstawowyzwciciem">
    <w:name w:val="Body Text First Indent"/>
    <w:basedOn w:val="Tekstpodstawowy"/>
    <w:rsid w:val="001D5EC0"/>
    <w:pPr>
      <w:ind w:firstLine="210"/>
    </w:pPr>
  </w:style>
  <w:style w:type="paragraph" w:styleId="Tekstpodstawowywcity">
    <w:name w:val="Body Text Indent"/>
    <w:basedOn w:val="Normalny"/>
    <w:rsid w:val="001D5EC0"/>
    <w:pPr>
      <w:spacing w:after="120"/>
      <w:ind w:left="283"/>
    </w:pPr>
  </w:style>
  <w:style w:type="paragraph" w:styleId="Tekstpodstawowyzwciciem2">
    <w:name w:val="Body Text First Indent 2"/>
    <w:basedOn w:val="Tekstpodstawowywcity"/>
    <w:rsid w:val="001D5EC0"/>
    <w:pPr>
      <w:ind w:firstLine="210"/>
    </w:pPr>
  </w:style>
  <w:style w:type="paragraph" w:styleId="Tekstpodstawowywcity2">
    <w:name w:val="Body Text Indent 2"/>
    <w:basedOn w:val="Normalny"/>
    <w:rsid w:val="001D5EC0"/>
    <w:pPr>
      <w:spacing w:after="120" w:line="480" w:lineRule="auto"/>
      <w:ind w:left="283"/>
    </w:pPr>
  </w:style>
  <w:style w:type="paragraph" w:styleId="Tekstpodstawowywcity3">
    <w:name w:val="Body Text Indent 3"/>
    <w:basedOn w:val="Normalny"/>
    <w:rsid w:val="001D5EC0"/>
    <w:pPr>
      <w:spacing w:after="120"/>
      <w:ind w:left="283"/>
    </w:pPr>
    <w:rPr>
      <w:sz w:val="16"/>
    </w:rPr>
  </w:style>
  <w:style w:type="paragraph" w:styleId="Legenda">
    <w:name w:val="caption"/>
    <w:basedOn w:val="Normalny"/>
    <w:next w:val="Normalny"/>
    <w:rsid w:val="001D5EC0"/>
    <w:pPr>
      <w:spacing w:before="120" w:after="120"/>
    </w:pPr>
    <w:rPr>
      <w:b/>
    </w:rPr>
  </w:style>
  <w:style w:type="paragraph" w:customStyle="1" w:styleId="ChapterTitle">
    <w:name w:val="ChapterTitle"/>
    <w:basedOn w:val="Normalny"/>
    <w:next w:val="SectionTitle"/>
    <w:rsid w:val="001D5EC0"/>
    <w:pPr>
      <w:keepNext/>
      <w:spacing w:after="480"/>
      <w:jc w:val="center"/>
    </w:pPr>
    <w:rPr>
      <w:b/>
      <w:sz w:val="32"/>
    </w:rPr>
  </w:style>
  <w:style w:type="paragraph" w:customStyle="1" w:styleId="SectionTitle">
    <w:name w:val="SectionTitle"/>
    <w:basedOn w:val="Normalny"/>
    <w:next w:val="Nagwek1"/>
    <w:rsid w:val="001D5EC0"/>
    <w:pPr>
      <w:keepNext/>
      <w:spacing w:after="480"/>
      <w:jc w:val="center"/>
    </w:pPr>
    <w:rPr>
      <w:b/>
      <w:smallCaps/>
      <w:sz w:val="28"/>
    </w:rPr>
  </w:style>
  <w:style w:type="paragraph" w:styleId="Zwrotpoegnalny">
    <w:name w:val="Closing"/>
    <w:basedOn w:val="Normalny"/>
    <w:rsid w:val="001D5EC0"/>
    <w:pPr>
      <w:ind w:left="4252"/>
    </w:pPr>
  </w:style>
  <w:style w:type="paragraph" w:styleId="Tekstkomentarza">
    <w:name w:val="annotation text"/>
    <w:basedOn w:val="Normalny"/>
    <w:link w:val="TekstkomentarzaZnak"/>
    <w:rsid w:val="001D5EC0"/>
    <w:rPr>
      <w:sz w:val="20"/>
    </w:rPr>
  </w:style>
  <w:style w:type="paragraph" w:styleId="Data">
    <w:name w:val="Date"/>
    <w:basedOn w:val="Normalny"/>
    <w:next w:val="References"/>
    <w:rsid w:val="001D5EC0"/>
    <w:pPr>
      <w:spacing w:after="0"/>
      <w:ind w:left="5103" w:right="-567"/>
      <w:jc w:val="left"/>
    </w:pPr>
  </w:style>
  <w:style w:type="paragraph" w:customStyle="1" w:styleId="References">
    <w:name w:val="References"/>
    <w:basedOn w:val="Normalny"/>
    <w:next w:val="AddressTR"/>
    <w:rsid w:val="001D5EC0"/>
    <w:pPr>
      <w:ind w:left="5103"/>
      <w:jc w:val="left"/>
    </w:pPr>
    <w:rPr>
      <w:sz w:val="20"/>
    </w:rPr>
  </w:style>
  <w:style w:type="paragraph" w:styleId="Plandokumentu">
    <w:name w:val="Document Map"/>
    <w:basedOn w:val="Normalny"/>
    <w:semiHidden/>
    <w:rsid w:val="001D5EC0"/>
    <w:pPr>
      <w:shd w:val="clear" w:color="auto" w:fill="000080"/>
    </w:pPr>
    <w:rPr>
      <w:rFonts w:ascii="Tahoma" w:hAnsi="Tahoma"/>
    </w:rPr>
  </w:style>
  <w:style w:type="paragraph" w:customStyle="1" w:styleId="DoubSign">
    <w:name w:val="DoubSign"/>
    <w:basedOn w:val="Normalny"/>
    <w:next w:val="Enclosures"/>
    <w:rsid w:val="001D5EC0"/>
    <w:pPr>
      <w:tabs>
        <w:tab w:val="left" w:pos="5103"/>
      </w:tabs>
      <w:spacing w:before="1200" w:after="0"/>
      <w:jc w:val="left"/>
    </w:pPr>
  </w:style>
  <w:style w:type="paragraph" w:customStyle="1" w:styleId="Enclosures">
    <w:name w:val="Enclosures"/>
    <w:basedOn w:val="Normalny"/>
    <w:rsid w:val="001D5EC0"/>
    <w:pPr>
      <w:keepNext/>
      <w:keepLines/>
      <w:tabs>
        <w:tab w:val="left" w:pos="5642"/>
      </w:tabs>
      <w:spacing w:before="480" w:after="0"/>
      <w:ind w:left="1191" w:hanging="1191"/>
      <w:jc w:val="left"/>
    </w:pPr>
  </w:style>
  <w:style w:type="paragraph" w:styleId="Tekstprzypisukocowego">
    <w:name w:val="endnote text"/>
    <w:basedOn w:val="Normalny"/>
    <w:link w:val="TekstprzypisukocowegoZnak"/>
    <w:uiPriority w:val="99"/>
    <w:semiHidden/>
    <w:rsid w:val="001D5EC0"/>
    <w:rPr>
      <w:sz w:val="20"/>
    </w:rPr>
  </w:style>
  <w:style w:type="paragraph" w:styleId="Adresnakopercie">
    <w:name w:val="envelope address"/>
    <w:basedOn w:val="Normalny"/>
    <w:rsid w:val="001D5EC0"/>
    <w:pPr>
      <w:framePr w:w="7920" w:h="1980" w:hRule="exact" w:hSpace="180" w:wrap="auto" w:hAnchor="page" w:xAlign="center" w:yAlign="bottom"/>
      <w:spacing w:after="0"/>
    </w:pPr>
  </w:style>
  <w:style w:type="paragraph" w:styleId="Adreszwrotnynakopercie">
    <w:name w:val="envelope return"/>
    <w:basedOn w:val="Normalny"/>
    <w:rsid w:val="001D5EC0"/>
    <w:pPr>
      <w:spacing w:after="0"/>
    </w:pPr>
    <w:rPr>
      <w:sz w:val="20"/>
    </w:rPr>
  </w:style>
  <w:style w:type="paragraph" w:styleId="Stopka">
    <w:name w:val="footer"/>
    <w:basedOn w:val="Normalny"/>
    <w:link w:val="StopkaZnak"/>
    <w:uiPriority w:val="99"/>
    <w:rsid w:val="001D5EC0"/>
    <w:pPr>
      <w:spacing w:after="0"/>
      <w:ind w:right="-567"/>
      <w:jc w:val="left"/>
    </w:pPr>
    <w:rPr>
      <w:rFonts w:ascii="Arial" w:hAnsi="Arial"/>
      <w:sz w:val="16"/>
    </w:rPr>
  </w:style>
  <w:style w:type="paragraph" w:styleId="Tekstprzypisudolnego">
    <w:name w:val="footnote text"/>
    <w:basedOn w:val="Normalny"/>
    <w:rsid w:val="001D5EC0"/>
    <w:pPr>
      <w:ind w:left="357" w:hanging="357"/>
    </w:pPr>
    <w:rPr>
      <w:sz w:val="20"/>
    </w:rPr>
  </w:style>
  <w:style w:type="paragraph" w:styleId="Nagwek">
    <w:name w:val="header"/>
    <w:basedOn w:val="Normalny"/>
    <w:link w:val="NagwekZnak"/>
    <w:uiPriority w:val="99"/>
    <w:rsid w:val="001D5EC0"/>
    <w:pPr>
      <w:tabs>
        <w:tab w:val="center" w:pos="4153"/>
        <w:tab w:val="right" w:pos="8306"/>
      </w:tabs>
    </w:pPr>
  </w:style>
  <w:style w:type="paragraph" w:styleId="Indeks1">
    <w:name w:val="index 1"/>
    <w:basedOn w:val="Normalny"/>
    <w:next w:val="Normalny"/>
    <w:autoRedefine/>
    <w:semiHidden/>
    <w:rsid w:val="001D5EC0"/>
    <w:pPr>
      <w:ind w:left="240" w:hanging="240"/>
    </w:pPr>
  </w:style>
  <w:style w:type="paragraph" w:styleId="Indeks2">
    <w:name w:val="index 2"/>
    <w:basedOn w:val="Normalny"/>
    <w:next w:val="Normalny"/>
    <w:autoRedefine/>
    <w:semiHidden/>
    <w:rsid w:val="001D5EC0"/>
    <w:pPr>
      <w:ind w:left="480" w:hanging="240"/>
    </w:pPr>
  </w:style>
  <w:style w:type="paragraph" w:styleId="Indeks3">
    <w:name w:val="index 3"/>
    <w:basedOn w:val="Normalny"/>
    <w:next w:val="Normalny"/>
    <w:autoRedefine/>
    <w:semiHidden/>
    <w:rsid w:val="001D5EC0"/>
    <w:pPr>
      <w:ind w:left="720" w:hanging="240"/>
    </w:pPr>
  </w:style>
  <w:style w:type="paragraph" w:styleId="Indeks4">
    <w:name w:val="index 4"/>
    <w:basedOn w:val="Normalny"/>
    <w:next w:val="Normalny"/>
    <w:autoRedefine/>
    <w:semiHidden/>
    <w:rsid w:val="001D5EC0"/>
    <w:pPr>
      <w:ind w:left="960" w:hanging="240"/>
    </w:pPr>
  </w:style>
  <w:style w:type="paragraph" w:styleId="Indeks5">
    <w:name w:val="index 5"/>
    <w:basedOn w:val="Normalny"/>
    <w:next w:val="Normalny"/>
    <w:autoRedefine/>
    <w:semiHidden/>
    <w:rsid w:val="001D5EC0"/>
    <w:pPr>
      <w:ind w:left="1200" w:hanging="240"/>
    </w:pPr>
  </w:style>
  <w:style w:type="paragraph" w:styleId="Indeks6">
    <w:name w:val="index 6"/>
    <w:basedOn w:val="Normalny"/>
    <w:next w:val="Normalny"/>
    <w:autoRedefine/>
    <w:semiHidden/>
    <w:rsid w:val="001D5EC0"/>
    <w:pPr>
      <w:ind w:left="1440" w:hanging="240"/>
    </w:pPr>
  </w:style>
  <w:style w:type="paragraph" w:styleId="Indeks7">
    <w:name w:val="index 7"/>
    <w:basedOn w:val="Normalny"/>
    <w:next w:val="Normalny"/>
    <w:autoRedefine/>
    <w:semiHidden/>
    <w:rsid w:val="001D5EC0"/>
    <w:pPr>
      <w:ind w:left="1680" w:hanging="240"/>
    </w:pPr>
  </w:style>
  <w:style w:type="paragraph" w:styleId="Indeks8">
    <w:name w:val="index 8"/>
    <w:basedOn w:val="Normalny"/>
    <w:next w:val="Normalny"/>
    <w:autoRedefine/>
    <w:semiHidden/>
    <w:rsid w:val="001D5EC0"/>
    <w:pPr>
      <w:ind w:left="1920" w:hanging="240"/>
    </w:pPr>
  </w:style>
  <w:style w:type="paragraph" w:styleId="Indeks9">
    <w:name w:val="index 9"/>
    <w:basedOn w:val="Normalny"/>
    <w:next w:val="Normalny"/>
    <w:autoRedefine/>
    <w:semiHidden/>
    <w:rsid w:val="001D5EC0"/>
    <w:pPr>
      <w:ind w:left="2160" w:hanging="240"/>
    </w:pPr>
  </w:style>
  <w:style w:type="paragraph" w:styleId="Nagwekindeksu">
    <w:name w:val="index heading"/>
    <w:basedOn w:val="Normalny"/>
    <w:next w:val="Indeks1"/>
    <w:semiHidden/>
    <w:rsid w:val="001D5EC0"/>
    <w:rPr>
      <w:rFonts w:ascii="Arial" w:hAnsi="Arial"/>
      <w:b/>
    </w:rPr>
  </w:style>
  <w:style w:type="paragraph" w:styleId="Lista">
    <w:name w:val="List"/>
    <w:basedOn w:val="Normalny"/>
    <w:rsid w:val="001D5EC0"/>
    <w:pPr>
      <w:ind w:left="283" w:hanging="283"/>
    </w:pPr>
  </w:style>
  <w:style w:type="paragraph" w:styleId="Lista2">
    <w:name w:val="List 2"/>
    <w:basedOn w:val="Normalny"/>
    <w:rsid w:val="001D5EC0"/>
    <w:pPr>
      <w:ind w:left="566" w:hanging="283"/>
    </w:pPr>
  </w:style>
  <w:style w:type="paragraph" w:styleId="Lista3">
    <w:name w:val="List 3"/>
    <w:basedOn w:val="Normalny"/>
    <w:rsid w:val="001D5EC0"/>
    <w:pPr>
      <w:ind w:left="849" w:hanging="283"/>
    </w:pPr>
  </w:style>
  <w:style w:type="paragraph" w:styleId="Lista4">
    <w:name w:val="List 4"/>
    <w:basedOn w:val="Normalny"/>
    <w:rsid w:val="001D5EC0"/>
    <w:pPr>
      <w:ind w:left="1132" w:hanging="283"/>
    </w:pPr>
  </w:style>
  <w:style w:type="paragraph" w:styleId="Lista5">
    <w:name w:val="List 5"/>
    <w:basedOn w:val="Normalny"/>
    <w:rsid w:val="001D5EC0"/>
    <w:pPr>
      <w:ind w:left="1415" w:hanging="283"/>
    </w:pPr>
  </w:style>
  <w:style w:type="paragraph" w:styleId="Listapunktowana">
    <w:name w:val="List Bullet"/>
    <w:basedOn w:val="Normalny"/>
    <w:rsid w:val="001D5EC0"/>
    <w:pPr>
      <w:numPr>
        <w:numId w:val="4"/>
      </w:numPr>
    </w:pPr>
  </w:style>
  <w:style w:type="paragraph" w:styleId="Listapunktowana2">
    <w:name w:val="List Bullet 2"/>
    <w:basedOn w:val="Text2"/>
    <w:rsid w:val="001D5EC0"/>
    <w:pPr>
      <w:numPr>
        <w:numId w:val="6"/>
      </w:numPr>
      <w:tabs>
        <w:tab w:val="clear" w:pos="2302"/>
      </w:tabs>
    </w:pPr>
  </w:style>
  <w:style w:type="paragraph" w:styleId="Listapunktowana3">
    <w:name w:val="List Bullet 3"/>
    <w:basedOn w:val="Text3"/>
    <w:rsid w:val="001D5EC0"/>
    <w:pPr>
      <w:numPr>
        <w:numId w:val="7"/>
      </w:numPr>
      <w:tabs>
        <w:tab w:val="clear" w:pos="2302"/>
      </w:tabs>
    </w:pPr>
  </w:style>
  <w:style w:type="paragraph" w:styleId="Listapunktowana4">
    <w:name w:val="List Bullet 4"/>
    <w:basedOn w:val="Text4"/>
    <w:rsid w:val="001D5EC0"/>
    <w:pPr>
      <w:numPr>
        <w:numId w:val="8"/>
      </w:numPr>
      <w:tabs>
        <w:tab w:val="clear" w:pos="2302"/>
      </w:tabs>
    </w:pPr>
  </w:style>
  <w:style w:type="paragraph" w:styleId="Listapunktowana5">
    <w:name w:val="List Bullet 5"/>
    <w:basedOn w:val="Normalny"/>
    <w:autoRedefine/>
    <w:rsid w:val="001D5EC0"/>
    <w:pPr>
      <w:numPr>
        <w:numId w:val="1"/>
      </w:numPr>
    </w:pPr>
  </w:style>
  <w:style w:type="paragraph" w:styleId="Lista-kontynuacja">
    <w:name w:val="List Continue"/>
    <w:basedOn w:val="Normalny"/>
    <w:rsid w:val="001D5EC0"/>
    <w:pPr>
      <w:spacing w:after="120"/>
      <w:ind w:left="283"/>
    </w:pPr>
  </w:style>
  <w:style w:type="paragraph" w:styleId="Lista-kontynuacja2">
    <w:name w:val="List Continue 2"/>
    <w:basedOn w:val="Normalny"/>
    <w:rsid w:val="001D5EC0"/>
    <w:pPr>
      <w:spacing w:after="120"/>
      <w:ind w:left="566"/>
    </w:pPr>
  </w:style>
  <w:style w:type="paragraph" w:styleId="Lista-kontynuacja3">
    <w:name w:val="List Continue 3"/>
    <w:basedOn w:val="Normalny"/>
    <w:rsid w:val="001D5EC0"/>
    <w:pPr>
      <w:spacing w:after="120"/>
      <w:ind w:left="849"/>
    </w:pPr>
  </w:style>
  <w:style w:type="paragraph" w:styleId="Lista-kontynuacja4">
    <w:name w:val="List Continue 4"/>
    <w:basedOn w:val="Normalny"/>
    <w:rsid w:val="001D5EC0"/>
    <w:pPr>
      <w:spacing w:after="120"/>
      <w:ind w:left="1132"/>
    </w:pPr>
  </w:style>
  <w:style w:type="paragraph" w:styleId="Lista-kontynuacja5">
    <w:name w:val="List Continue 5"/>
    <w:basedOn w:val="Normalny"/>
    <w:rsid w:val="001D5EC0"/>
    <w:pPr>
      <w:spacing w:after="120"/>
      <w:ind w:left="1415"/>
    </w:pPr>
  </w:style>
  <w:style w:type="paragraph" w:styleId="Listanumerowana">
    <w:name w:val="List Number"/>
    <w:basedOn w:val="Normalny"/>
    <w:rsid w:val="001D5EC0"/>
    <w:pPr>
      <w:numPr>
        <w:numId w:val="14"/>
      </w:numPr>
    </w:pPr>
  </w:style>
  <w:style w:type="paragraph" w:styleId="Listanumerowana2">
    <w:name w:val="List Number 2"/>
    <w:basedOn w:val="Text2"/>
    <w:rsid w:val="001D5EC0"/>
    <w:pPr>
      <w:numPr>
        <w:numId w:val="16"/>
      </w:numPr>
      <w:tabs>
        <w:tab w:val="clear" w:pos="2302"/>
      </w:tabs>
    </w:pPr>
  </w:style>
  <w:style w:type="paragraph" w:styleId="Listanumerowana3">
    <w:name w:val="List Number 3"/>
    <w:basedOn w:val="Text3"/>
    <w:rsid w:val="001D5EC0"/>
    <w:pPr>
      <w:numPr>
        <w:numId w:val="17"/>
      </w:numPr>
      <w:tabs>
        <w:tab w:val="clear" w:pos="2302"/>
      </w:tabs>
    </w:pPr>
  </w:style>
  <w:style w:type="paragraph" w:styleId="Listanumerowana4">
    <w:name w:val="List Number 4"/>
    <w:basedOn w:val="Text4"/>
    <w:rsid w:val="001D5EC0"/>
    <w:pPr>
      <w:numPr>
        <w:numId w:val="18"/>
      </w:numPr>
      <w:tabs>
        <w:tab w:val="clear" w:pos="2302"/>
      </w:tabs>
    </w:pPr>
  </w:style>
  <w:style w:type="paragraph" w:styleId="Listanumerowana5">
    <w:name w:val="List Number 5"/>
    <w:basedOn w:val="Normalny"/>
    <w:rsid w:val="001D5EC0"/>
    <w:pPr>
      <w:numPr>
        <w:numId w:val="2"/>
      </w:numPr>
    </w:pPr>
  </w:style>
  <w:style w:type="paragraph" w:styleId="Tekstmakra">
    <w:name w:val="macro"/>
    <w:semiHidden/>
    <w:rsid w:val="001D5EC0"/>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1D5E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1D5EC0"/>
    <w:pPr>
      <w:ind w:left="720"/>
    </w:pPr>
  </w:style>
  <w:style w:type="paragraph" w:styleId="Nagweknotatki">
    <w:name w:val="Note Heading"/>
    <w:basedOn w:val="Normalny"/>
    <w:next w:val="Normalny"/>
    <w:rsid w:val="001D5EC0"/>
  </w:style>
  <w:style w:type="paragraph" w:customStyle="1" w:styleId="NoteHead">
    <w:name w:val="NoteHead"/>
    <w:basedOn w:val="Normalny"/>
    <w:next w:val="Subject"/>
    <w:rsid w:val="001D5EC0"/>
    <w:pPr>
      <w:spacing w:before="720" w:after="720"/>
      <w:jc w:val="center"/>
    </w:pPr>
    <w:rPr>
      <w:b/>
      <w:smallCaps/>
    </w:rPr>
  </w:style>
  <w:style w:type="paragraph" w:customStyle="1" w:styleId="Subject">
    <w:name w:val="Subject"/>
    <w:basedOn w:val="Normalny"/>
    <w:next w:val="Normalny"/>
    <w:rsid w:val="001D5EC0"/>
    <w:pPr>
      <w:spacing w:after="480"/>
      <w:ind w:left="1531" w:hanging="1531"/>
      <w:jc w:val="left"/>
    </w:pPr>
    <w:rPr>
      <w:b/>
    </w:rPr>
  </w:style>
  <w:style w:type="paragraph" w:customStyle="1" w:styleId="NoteList">
    <w:name w:val="NoteList"/>
    <w:basedOn w:val="Normalny"/>
    <w:next w:val="Subject"/>
    <w:rsid w:val="001D5EC0"/>
    <w:pPr>
      <w:tabs>
        <w:tab w:val="left" w:pos="5823"/>
      </w:tabs>
      <w:spacing w:before="720" w:after="720"/>
      <w:ind w:left="5104" w:hanging="3119"/>
      <w:jc w:val="left"/>
    </w:pPr>
    <w:rPr>
      <w:b/>
      <w:smallCaps/>
    </w:rPr>
  </w:style>
  <w:style w:type="paragraph" w:customStyle="1" w:styleId="NumPar1">
    <w:name w:val="NumPar 1"/>
    <w:basedOn w:val="Nagwek1"/>
    <w:next w:val="Text1"/>
    <w:rsid w:val="001D5EC0"/>
    <w:pPr>
      <w:keepNext w:val="0"/>
      <w:spacing w:before="0"/>
      <w:outlineLvl w:val="9"/>
    </w:pPr>
    <w:rPr>
      <w:b w:val="0"/>
      <w:smallCaps w:val="0"/>
    </w:rPr>
  </w:style>
  <w:style w:type="paragraph" w:customStyle="1" w:styleId="NumPar2">
    <w:name w:val="NumPar 2"/>
    <w:basedOn w:val="Nagwek2"/>
    <w:next w:val="Text2"/>
    <w:rsid w:val="001D5EC0"/>
    <w:pPr>
      <w:keepNext w:val="0"/>
      <w:outlineLvl w:val="9"/>
    </w:pPr>
    <w:rPr>
      <w:b w:val="0"/>
    </w:rPr>
  </w:style>
  <w:style w:type="paragraph" w:customStyle="1" w:styleId="NumPar3">
    <w:name w:val="NumPar 3"/>
    <w:basedOn w:val="Nagwek3"/>
    <w:next w:val="Text3"/>
    <w:rsid w:val="001D5EC0"/>
    <w:pPr>
      <w:keepNext w:val="0"/>
      <w:outlineLvl w:val="9"/>
    </w:pPr>
    <w:rPr>
      <w:i w:val="0"/>
    </w:rPr>
  </w:style>
  <w:style w:type="paragraph" w:customStyle="1" w:styleId="NumPar4">
    <w:name w:val="NumPar 4"/>
    <w:basedOn w:val="Nagwek4"/>
    <w:next w:val="Text4"/>
    <w:rsid w:val="001D5EC0"/>
    <w:pPr>
      <w:keepNext w:val="0"/>
      <w:outlineLvl w:val="9"/>
    </w:pPr>
  </w:style>
  <w:style w:type="paragraph" w:customStyle="1" w:styleId="PartTitle">
    <w:name w:val="PartTitle"/>
    <w:basedOn w:val="Normalny"/>
    <w:next w:val="ChapterTitle"/>
    <w:rsid w:val="001D5EC0"/>
    <w:pPr>
      <w:keepNext/>
      <w:pageBreakBefore/>
      <w:spacing w:after="480"/>
      <w:jc w:val="center"/>
    </w:pPr>
    <w:rPr>
      <w:b/>
      <w:sz w:val="36"/>
    </w:rPr>
  </w:style>
  <w:style w:type="paragraph" w:styleId="Zwykytekst">
    <w:name w:val="Plain Text"/>
    <w:basedOn w:val="Normalny"/>
    <w:rsid w:val="001D5EC0"/>
    <w:rPr>
      <w:rFonts w:ascii="Courier New" w:hAnsi="Courier New"/>
      <w:sz w:val="20"/>
    </w:rPr>
  </w:style>
  <w:style w:type="paragraph" w:styleId="Zwrotgrzecznociowy">
    <w:name w:val="Salutation"/>
    <w:basedOn w:val="Normalny"/>
    <w:next w:val="Normalny"/>
    <w:rsid w:val="001D5EC0"/>
  </w:style>
  <w:style w:type="paragraph" w:styleId="Podpis">
    <w:name w:val="Signature"/>
    <w:basedOn w:val="Normalny"/>
    <w:next w:val="Enclosures"/>
    <w:rsid w:val="001D5EC0"/>
    <w:pPr>
      <w:tabs>
        <w:tab w:val="left" w:pos="5103"/>
      </w:tabs>
      <w:spacing w:before="1200" w:after="0"/>
      <w:ind w:left="5103"/>
      <w:jc w:val="center"/>
    </w:pPr>
  </w:style>
  <w:style w:type="paragraph" w:styleId="Podtytu">
    <w:name w:val="Subtitle"/>
    <w:basedOn w:val="Normalny"/>
    <w:rsid w:val="001D5EC0"/>
    <w:pPr>
      <w:spacing w:after="60"/>
      <w:jc w:val="center"/>
      <w:outlineLvl w:val="1"/>
    </w:pPr>
    <w:rPr>
      <w:rFonts w:ascii="Arial" w:hAnsi="Arial"/>
    </w:rPr>
  </w:style>
  <w:style w:type="paragraph" w:customStyle="1" w:styleId="SubTitle1">
    <w:name w:val="SubTitle 1"/>
    <w:basedOn w:val="Normalny"/>
    <w:next w:val="SubTitle2"/>
    <w:rsid w:val="001D5EC0"/>
    <w:pPr>
      <w:jc w:val="center"/>
    </w:pPr>
    <w:rPr>
      <w:b/>
      <w:sz w:val="40"/>
    </w:rPr>
  </w:style>
  <w:style w:type="paragraph" w:customStyle="1" w:styleId="SubTitle2">
    <w:name w:val="SubTitle 2"/>
    <w:basedOn w:val="Normalny"/>
    <w:rsid w:val="001D5EC0"/>
    <w:pPr>
      <w:jc w:val="center"/>
    </w:pPr>
    <w:rPr>
      <w:b/>
      <w:sz w:val="32"/>
    </w:rPr>
  </w:style>
  <w:style w:type="paragraph" w:styleId="Wykazrde">
    <w:name w:val="table of authorities"/>
    <w:basedOn w:val="Normalny"/>
    <w:next w:val="Normalny"/>
    <w:semiHidden/>
    <w:rsid w:val="001D5EC0"/>
    <w:pPr>
      <w:ind w:left="240" w:hanging="240"/>
    </w:pPr>
  </w:style>
  <w:style w:type="paragraph" w:styleId="Spisilustracji">
    <w:name w:val="table of figures"/>
    <w:basedOn w:val="Normalny"/>
    <w:next w:val="Normalny"/>
    <w:semiHidden/>
    <w:rsid w:val="001D5EC0"/>
    <w:pPr>
      <w:ind w:left="480" w:hanging="480"/>
    </w:pPr>
  </w:style>
  <w:style w:type="paragraph" w:styleId="Tytu">
    <w:name w:val="Title"/>
    <w:basedOn w:val="Normalny"/>
    <w:next w:val="SubTitle1"/>
    <w:rsid w:val="001D5EC0"/>
    <w:pPr>
      <w:spacing w:after="480"/>
      <w:jc w:val="center"/>
    </w:pPr>
    <w:rPr>
      <w:b/>
      <w:kern w:val="28"/>
      <w:sz w:val="48"/>
    </w:rPr>
  </w:style>
  <w:style w:type="paragraph" w:styleId="Nagwekwykazurde">
    <w:name w:val="toa heading"/>
    <w:basedOn w:val="Normalny"/>
    <w:next w:val="Normalny"/>
    <w:semiHidden/>
    <w:rsid w:val="001D5EC0"/>
    <w:pPr>
      <w:spacing w:before="120"/>
    </w:pPr>
    <w:rPr>
      <w:rFonts w:ascii="Arial" w:hAnsi="Arial"/>
      <w:b/>
    </w:rPr>
  </w:style>
  <w:style w:type="paragraph" w:styleId="Spistreci1">
    <w:name w:val="toc 1"/>
    <w:basedOn w:val="Normalny"/>
    <w:next w:val="Normalny"/>
    <w:semiHidden/>
    <w:rsid w:val="001D5EC0"/>
    <w:pPr>
      <w:tabs>
        <w:tab w:val="right" w:leader="dot" w:pos="8640"/>
      </w:tabs>
      <w:spacing w:before="120" w:after="120"/>
      <w:ind w:left="482" w:right="720" w:hanging="482"/>
    </w:pPr>
    <w:rPr>
      <w:caps/>
    </w:rPr>
  </w:style>
  <w:style w:type="paragraph" w:styleId="Spistreci2">
    <w:name w:val="toc 2"/>
    <w:basedOn w:val="Normalny"/>
    <w:next w:val="Normalny"/>
    <w:semiHidden/>
    <w:rsid w:val="001D5EC0"/>
    <w:pPr>
      <w:tabs>
        <w:tab w:val="right" w:leader="dot" w:pos="8640"/>
      </w:tabs>
      <w:spacing w:before="60" w:after="60"/>
      <w:ind w:left="1077" w:right="720" w:hanging="595"/>
    </w:pPr>
  </w:style>
  <w:style w:type="paragraph" w:styleId="Spistreci3">
    <w:name w:val="toc 3"/>
    <w:basedOn w:val="Normalny"/>
    <w:next w:val="Normalny"/>
    <w:semiHidden/>
    <w:rsid w:val="001D5EC0"/>
    <w:pPr>
      <w:tabs>
        <w:tab w:val="right" w:leader="dot" w:pos="8640"/>
      </w:tabs>
      <w:spacing w:before="60" w:after="60"/>
      <w:ind w:left="1916" w:right="720" w:hanging="839"/>
    </w:pPr>
  </w:style>
  <w:style w:type="paragraph" w:styleId="Spistreci4">
    <w:name w:val="toc 4"/>
    <w:basedOn w:val="Normalny"/>
    <w:next w:val="Normalny"/>
    <w:semiHidden/>
    <w:rsid w:val="001D5EC0"/>
    <w:pPr>
      <w:tabs>
        <w:tab w:val="right" w:leader="dot" w:pos="8641"/>
      </w:tabs>
      <w:spacing w:before="60" w:after="60"/>
      <w:ind w:left="2880" w:right="720" w:hanging="964"/>
    </w:pPr>
  </w:style>
  <w:style w:type="paragraph" w:styleId="Spistreci5">
    <w:name w:val="toc 5"/>
    <w:basedOn w:val="Normalny"/>
    <w:next w:val="Normalny"/>
    <w:semiHidden/>
    <w:rsid w:val="001D5EC0"/>
    <w:pPr>
      <w:tabs>
        <w:tab w:val="right" w:leader="dot" w:pos="8641"/>
      </w:tabs>
      <w:spacing w:before="240" w:after="120"/>
      <w:ind w:right="720"/>
    </w:pPr>
    <w:rPr>
      <w:caps/>
    </w:rPr>
  </w:style>
  <w:style w:type="paragraph" w:styleId="Spistreci6">
    <w:name w:val="toc 6"/>
    <w:basedOn w:val="Normalny"/>
    <w:next w:val="Normalny"/>
    <w:autoRedefine/>
    <w:semiHidden/>
    <w:rsid w:val="001D5EC0"/>
    <w:pPr>
      <w:ind w:left="1200"/>
    </w:pPr>
  </w:style>
  <w:style w:type="paragraph" w:styleId="Spistreci7">
    <w:name w:val="toc 7"/>
    <w:basedOn w:val="Normalny"/>
    <w:next w:val="Normalny"/>
    <w:autoRedefine/>
    <w:semiHidden/>
    <w:rsid w:val="001D5EC0"/>
    <w:pPr>
      <w:ind w:left="1440"/>
    </w:pPr>
  </w:style>
  <w:style w:type="paragraph" w:styleId="Spistreci8">
    <w:name w:val="toc 8"/>
    <w:basedOn w:val="Normalny"/>
    <w:next w:val="Normalny"/>
    <w:autoRedefine/>
    <w:semiHidden/>
    <w:rsid w:val="001D5EC0"/>
    <w:pPr>
      <w:ind w:left="1680"/>
    </w:pPr>
  </w:style>
  <w:style w:type="paragraph" w:styleId="Spistreci9">
    <w:name w:val="toc 9"/>
    <w:basedOn w:val="Normalny"/>
    <w:next w:val="Normalny"/>
    <w:autoRedefine/>
    <w:semiHidden/>
    <w:rsid w:val="001D5EC0"/>
    <w:pPr>
      <w:ind w:left="1920"/>
    </w:pPr>
  </w:style>
  <w:style w:type="paragraph" w:customStyle="1" w:styleId="YReferences">
    <w:name w:val="YReferences"/>
    <w:basedOn w:val="Normalny"/>
    <w:next w:val="Normalny"/>
    <w:rsid w:val="001D5EC0"/>
    <w:pPr>
      <w:spacing w:after="480"/>
      <w:ind w:left="1531" w:hanging="1531"/>
    </w:pPr>
  </w:style>
  <w:style w:type="paragraph" w:customStyle="1" w:styleId="ListBullet1">
    <w:name w:val="List Bullet 1"/>
    <w:basedOn w:val="Text1"/>
    <w:rsid w:val="001D5EC0"/>
    <w:pPr>
      <w:numPr>
        <w:numId w:val="5"/>
      </w:numPr>
    </w:pPr>
  </w:style>
  <w:style w:type="paragraph" w:customStyle="1" w:styleId="ListDash">
    <w:name w:val="List Dash"/>
    <w:basedOn w:val="Normalny"/>
    <w:rsid w:val="001D5EC0"/>
    <w:pPr>
      <w:numPr>
        <w:numId w:val="9"/>
      </w:numPr>
    </w:pPr>
  </w:style>
  <w:style w:type="paragraph" w:customStyle="1" w:styleId="ListDash1">
    <w:name w:val="List Dash 1"/>
    <w:basedOn w:val="Text1"/>
    <w:rsid w:val="001D5EC0"/>
    <w:pPr>
      <w:numPr>
        <w:numId w:val="10"/>
      </w:numPr>
    </w:pPr>
  </w:style>
  <w:style w:type="paragraph" w:customStyle="1" w:styleId="ListDash2">
    <w:name w:val="List Dash 2"/>
    <w:basedOn w:val="Text2"/>
    <w:rsid w:val="001D5EC0"/>
    <w:pPr>
      <w:numPr>
        <w:numId w:val="11"/>
      </w:numPr>
      <w:tabs>
        <w:tab w:val="clear" w:pos="2302"/>
      </w:tabs>
    </w:pPr>
  </w:style>
  <w:style w:type="paragraph" w:customStyle="1" w:styleId="ListDash3">
    <w:name w:val="List Dash 3"/>
    <w:basedOn w:val="Text3"/>
    <w:rsid w:val="001D5EC0"/>
    <w:pPr>
      <w:numPr>
        <w:numId w:val="12"/>
      </w:numPr>
      <w:tabs>
        <w:tab w:val="clear" w:pos="2302"/>
      </w:tabs>
    </w:pPr>
  </w:style>
  <w:style w:type="paragraph" w:customStyle="1" w:styleId="ListDash4">
    <w:name w:val="List Dash 4"/>
    <w:basedOn w:val="Text4"/>
    <w:rsid w:val="001D5EC0"/>
    <w:pPr>
      <w:numPr>
        <w:numId w:val="13"/>
      </w:numPr>
      <w:tabs>
        <w:tab w:val="clear" w:pos="2302"/>
      </w:tabs>
    </w:pPr>
  </w:style>
  <w:style w:type="paragraph" w:customStyle="1" w:styleId="ListNumberLevel2">
    <w:name w:val="List Number (Level 2)"/>
    <w:basedOn w:val="Normalny"/>
    <w:rsid w:val="001D5EC0"/>
    <w:pPr>
      <w:numPr>
        <w:ilvl w:val="1"/>
        <w:numId w:val="14"/>
      </w:numPr>
    </w:pPr>
  </w:style>
  <w:style w:type="paragraph" w:customStyle="1" w:styleId="ListNumberLevel3">
    <w:name w:val="List Number (Level 3)"/>
    <w:basedOn w:val="Normalny"/>
    <w:rsid w:val="001D5EC0"/>
    <w:pPr>
      <w:numPr>
        <w:ilvl w:val="2"/>
        <w:numId w:val="14"/>
      </w:numPr>
    </w:pPr>
  </w:style>
  <w:style w:type="paragraph" w:customStyle="1" w:styleId="ListNumberLevel4">
    <w:name w:val="List Number (Level 4)"/>
    <w:basedOn w:val="Normalny"/>
    <w:rsid w:val="001D5EC0"/>
    <w:pPr>
      <w:numPr>
        <w:ilvl w:val="3"/>
        <w:numId w:val="14"/>
      </w:numPr>
    </w:pPr>
  </w:style>
  <w:style w:type="paragraph" w:customStyle="1" w:styleId="ListNumber1">
    <w:name w:val="List Number 1"/>
    <w:basedOn w:val="Text1"/>
    <w:rsid w:val="001D5EC0"/>
    <w:pPr>
      <w:numPr>
        <w:numId w:val="15"/>
      </w:numPr>
    </w:pPr>
  </w:style>
  <w:style w:type="paragraph" w:customStyle="1" w:styleId="ListNumber1Level2">
    <w:name w:val="List Number 1 (Level 2)"/>
    <w:basedOn w:val="Text1"/>
    <w:rsid w:val="001D5EC0"/>
    <w:pPr>
      <w:numPr>
        <w:ilvl w:val="1"/>
        <w:numId w:val="15"/>
      </w:numPr>
    </w:pPr>
  </w:style>
  <w:style w:type="paragraph" w:customStyle="1" w:styleId="ListNumber1Level3">
    <w:name w:val="List Number 1 (Level 3)"/>
    <w:basedOn w:val="Text1"/>
    <w:rsid w:val="001D5EC0"/>
    <w:pPr>
      <w:numPr>
        <w:ilvl w:val="2"/>
        <w:numId w:val="15"/>
      </w:numPr>
    </w:pPr>
  </w:style>
  <w:style w:type="paragraph" w:customStyle="1" w:styleId="ListNumber1Level4">
    <w:name w:val="List Number 1 (Level 4)"/>
    <w:basedOn w:val="Text1"/>
    <w:rsid w:val="001D5EC0"/>
    <w:pPr>
      <w:numPr>
        <w:ilvl w:val="3"/>
        <w:numId w:val="15"/>
      </w:numPr>
    </w:pPr>
  </w:style>
  <w:style w:type="paragraph" w:customStyle="1" w:styleId="ListNumber2Level2">
    <w:name w:val="List Number 2 (Level 2)"/>
    <w:basedOn w:val="Text2"/>
    <w:rsid w:val="001D5EC0"/>
    <w:pPr>
      <w:numPr>
        <w:ilvl w:val="1"/>
        <w:numId w:val="16"/>
      </w:numPr>
      <w:tabs>
        <w:tab w:val="clear" w:pos="2302"/>
      </w:tabs>
    </w:pPr>
  </w:style>
  <w:style w:type="paragraph" w:customStyle="1" w:styleId="ListNumber2Level3">
    <w:name w:val="List Number 2 (Level 3)"/>
    <w:basedOn w:val="Text2"/>
    <w:rsid w:val="001D5EC0"/>
    <w:pPr>
      <w:numPr>
        <w:ilvl w:val="2"/>
        <w:numId w:val="16"/>
      </w:numPr>
      <w:tabs>
        <w:tab w:val="clear" w:pos="2302"/>
      </w:tabs>
    </w:pPr>
  </w:style>
  <w:style w:type="paragraph" w:customStyle="1" w:styleId="ListNumber2Level4">
    <w:name w:val="List Number 2 (Level 4)"/>
    <w:basedOn w:val="Text2"/>
    <w:rsid w:val="001D5EC0"/>
    <w:pPr>
      <w:numPr>
        <w:ilvl w:val="3"/>
        <w:numId w:val="16"/>
      </w:numPr>
      <w:tabs>
        <w:tab w:val="clear" w:pos="2302"/>
      </w:tabs>
    </w:pPr>
  </w:style>
  <w:style w:type="paragraph" w:customStyle="1" w:styleId="ListNumber3Level2">
    <w:name w:val="List Number 3 (Level 2)"/>
    <w:basedOn w:val="Text3"/>
    <w:rsid w:val="001D5EC0"/>
    <w:pPr>
      <w:numPr>
        <w:ilvl w:val="1"/>
        <w:numId w:val="17"/>
      </w:numPr>
      <w:tabs>
        <w:tab w:val="clear" w:pos="2302"/>
      </w:tabs>
    </w:pPr>
  </w:style>
  <w:style w:type="paragraph" w:customStyle="1" w:styleId="ListNumber3Level3">
    <w:name w:val="List Number 3 (Level 3)"/>
    <w:basedOn w:val="Text3"/>
    <w:rsid w:val="001D5EC0"/>
    <w:pPr>
      <w:numPr>
        <w:ilvl w:val="2"/>
        <w:numId w:val="17"/>
      </w:numPr>
      <w:tabs>
        <w:tab w:val="clear" w:pos="2302"/>
      </w:tabs>
    </w:pPr>
  </w:style>
  <w:style w:type="paragraph" w:customStyle="1" w:styleId="ListNumber3Level4">
    <w:name w:val="List Number 3 (Level 4)"/>
    <w:basedOn w:val="Text3"/>
    <w:rsid w:val="001D5EC0"/>
    <w:pPr>
      <w:numPr>
        <w:ilvl w:val="3"/>
        <w:numId w:val="17"/>
      </w:numPr>
      <w:tabs>
        <w:tab w:val="clear" w:pos="2302"/>
      </w:tabs>
    </w:pPr>
  </w:style>
  <w:style w:type="paragraph" w:customStyle="1" w:styleId="ListNumber4Level2">
    <w:name w:val="List Number 4 (Level 2)"/>
    <w:basedOn w:val="Text4"/>
    <w:rsid w:val="001D5EC0"/>
    <w:pPr>
      <w:numPr>
        <w:ilvl w:val="1"/>
        <w:numId w:val="18"/>
      </w:numPr>
      <w:tabs>
        <w:tab w:val="clear" w:pos="2302"/>
      </w:tabs>
    </w:pPr>
  </w:style>
  <w:style w:type="paragraph" w:customStyle="1" w:styleId="ListNumber4Level3">
    <w:name w:val="List Number 4 (Level 3)"/>
    <w:basedOn w:val="Text4"/>
    <w:rsid w:val="001D5EC0"/>
    <w:pPr>
      <w:numPr>
        <w:ilvl w:val="2"/>
        <w:numId w:val="18"/>
      </w:numPr>
      <w:tabs>
        <w:tab w:val="clear" w:pos="2302"/>
      </w:tabs>
    </w:pPr>
  </w:style>
  <w:style w:type="paragraph" w:customStyle="1" w:styleId="ListNumber4Level4">
    <w:name w:val="List Number 4 (Level 4)"/>
    <w:basedOn w:val="Text4"/>
    <w:rsid w:val="001D5EC0"/>
    <w:pPr>
      <w:numPr>
        <w:ilvl w:val="3"/>
        <w:numId w:val="18"/>
      </w:numPr>
      <w:tabs>
        <w:tab w:val="clear" w:pos="2302"/>
      </w:tabs>
    </w:pPr>
  </w:style>
  <w:style w:type="paragraph" w:styleId="Nagwekspisutreci">
    <w:name w:val="TOC Heading"/>
    <w:basedOn w:val="Normalny"/>
    <w:next w:val="Normalny"/>
    <w:rsid w:val="001D5EC0"/>
    <w:pPr>
      <w:keepNext/>
      <w:spacing w:before="240"/>
      <w:jc w:val="center"/>
    </w:pPr>
    <w:rPr>
      <w:b/>
    </w:rPr>
  </w:style>
  <w:style w:type="paragraph" w:customStyle="1" w:styleId="Contact">
    <w:name w:val="Contact"/>
    <w:basedOn w:val="Normalny"/>
    <w:next w:val="Normalny"/>
    <w:rsid w:val="001D5EC0"/>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uiPriority w:val="99"/>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uiPriority w:val="99"/>
    <w:rsid w:val="007967A9"/>
    <w:rPr>
      <w:vertAlign w:val="superscript"/>
    </w:rPr>
  </w:style>
  <w:style w:type="character" w:customStyle="1" w:styleId="TekstprzypisukocowegoZnak">
    <w:name w:val="Tekst przypisu końcowego Znak"/>
    <w:basedOn w:val="Domylnaczcionkaakapitu"/>
    <w:link w:val="Tekstprzypisukocowego"/>
    <w:uiPriority w:val="99"/>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742F8080-A6DE-45B5-926F-717E52827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108</TotalTime>
  <Pages>3</Pages>
  <Words>366</Words>
  <Characters>2200</Characters>
  <Application>Microsoft Office Word</Application>
  <DocSecurity>0</DocSecurity>
  <PresentationFormat>Microsoft Word 11.0</PresentationFormat>
  <Lines>18</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2561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Aurelia</cp:lastModifiedBy>
  <cp:revision>26</cp:revision>
  <cp:lastPrinted>2013-11-06T08:46:00Z</cp:lastPrinted>
  <dcterms:created xsi:type="dcterms:W3CDTF">2015-04-10T12:16:00Z</dcterms:created>
  <dcterms:modified xsi:type="dcterms:W3CDTF">2017-10-05T12:59:00Z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