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E939CC" w14:textId="5233E582" w:rsidR="001166B5" w:rsidRDefault="00D22628" w:rsidP="001C5CC2">
      <w:pPr>
        <w:spacing w:after="120"/>
        <w:ind w:right="28"/>
        <w:jc w:val="center"/>
        <w:rPr>
          <w:rFonts w:ascii="Verdana" w:hAnsi="Verdana" w:cs="Arial"/>
          <w:b/>
          <w:color w:val="002060"/>
          <w:sz w:val="36"/>
          <w:szCs w:val="36"/>
          <w:lang w:val="en-GB"/>
        </w:rPr>
      </w:pPr>
      <w:r w:rsidRPr="00CA3BA7">
        <w:rPr>
          <w:rFonts w:ascii="Verdana" w:hAnsi="Verdana" w:cs="Arial"/>
          <w:b/>
          <w:color w:val="002060"/>
          <w:szCs w:val="24"/>
          <w:lang w:val="en-GB"/>
        </w:rPr>
        <w:t>Mobility Agreement</w:t>
      </w:r>
      <w:r w:rsidR="00CA3BA7">
        <w:rPr>
          <w:rFonts w:ascii="Verdana" w:hAnsi="Verdana" w:cs="Arial"/>
          <w:b/>
          <w:color w:val="002060"/>
          <w:szCs w:val="24"/>
          <w:lang w:val="en-GB"/>
        </w:rPr>
        <w:t xml:space="preserve"> </w:t>
      </w:r>
      <w:r w:rsidRPr="00CA3BA7">
        <w:rPr>
          <w:rFonts w:ascii="Verdana" w:hAnsi="Verdana" w:cs="Arial"/>
          <w:b/>
          <w:color w:val="002060"/>
          <w:szCs w:val="24"/>
          <w:lang w:val="en-GB"/>
        </w:rPr>
        <w:t>Staff Mobility For Teaching</w:t>
      </w:r>
      <w:r w:rsidR="00AA696D" w:rsidRPr="00CA3BA7">
        <w:rPr>
          <w:rStyle w:val="Odwoanieprzypisukocowego"/>
          <w:rFonts w:ascii="Verdana" w:hAnsi="Verdana" w:cs="Arial"/>
          <w:b/>
          <w:color w:val="002060"/>
          <w:szCs w:val="24"/>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2268"/>
        <w:gridCol w:w="2141"/>
      </w:tblGrid>
      <w:tr w:rsidR="00116FBB" w:rsidRPr="009F5B61" w14:paraId="56E939EA" w14:textId="77777777" w:rsidTr="00AA3A43">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62FC0138" w:rsidR="00116FBB" w:rsidRPr="005E466D" w:rsidRDefault="00763E47" w:rsidP="00763E47">
            <w:pPr>
              <w:shd w:val="clear" w:color="auto" w:fill="FFFFFF"/>
              <w:ind w:right="-993"/>
              <w:jc w:val="left"/>
              <w:rPr>
                <w:rFonts w:ascii="Verdana" w:hAnsi="Verdana" w:cs="Arial"/>
                <w:b/>
                <w:color w:val="002060"/>
                <w:sz w:val="20"/>
                <w:lang w:val="en-GB"/>
              </w:rPr>
            </w:pPr>
            <w:proofErr w:type="spellStart"/>
            <w:r w:rsidRPr="003D5DC6">
              <w:rPr>
                <w:rFonts w:ascii="Verdana" w:hAnsi="Verdana" w:cs="Arial"/>
                <w:b/>
                <w:color w:val="002060"/>
                <w:sz w:val="18"/>
                <w:szCs w:val="18"/>
                <w:lang w:val="en-GB"/>
              </w:rPr>
              <w:t>Uniwersytet</w:t>
            </w:r>
            <w:proofErr w:type="spellEnd"/>
            <w:r w:rsidRPr="003D5DC6">
              <w:rPr>
                <w:rFonts w:ascii="Verdana" w:hAnsi="Verdana" w:cs="Arial"/>
                <w:b/>
                <w:color w:val="002060"/>
                <w:sz w:val="18"/>
                <w:szCs w:val="18"/>
                <w:lang w:val="en-GB"/>
              </w:rPr>
              <w:t xml:space="preserve"> </w:t>
            </w:r>
            <w:proofErr w:type="spellStart"/>
            <w:r w:rsidRPr="003D5DC6">
              <w:rPr>
                <w:rFonts w:ascii="Verdana" w:hAnsi="Verdana" w:cs="Arial"/>
                <w:b/>
                <w:color w:val="002060"/>
                <w:sz w:val="18"/>
                <w:szCs w:val="18"/>
                <w:lang w:val="en-GB"/>
              </w:rPr>
              <w:t>Szczeciński</w:t>
            </w:r>
            <w:proofErr w:type="spellEnd"/>
            <w:r w:rsidRPr="003D5DC6">
              <w:rPr>
                <w:rFonts w:ascii="Verdana" w:hAnsi="Verdana" w:cs="Arial"/>
                <w:b/>
                <w:color w:val="002060"/>
                <w:sz w:val="18"/>
                <w:szCs w:val="18"/>
                <w:lang w:val="en-GB"/>
              </w:rPr>
              <w:t xml:space="preserve"> (The University of Szczecin)</w:t>
            </w:r>
          </w:p>
        </w:tc>
      </w:tr>
      <w:tr w:rsidR="00AA3A43" w:rsidRPr="005E466D" w14:paraId="56E939F1" w14:textId="77777777" w:rsidTr="00AA3A43">
        <w:trPr>
          <w:trHeight w:val="314"/>
        </w:trPr>
        <w:tc>
          <w:tcPr>
            <w:tcW w:w="2093" w:type="dxa"/>
            <w:shd w:val="clear" w:color="auto" w:fill="FFFFFF"/>
          </w:tcPr>
          <w:p w14:paraId="56E939EB" w14:textId="2A9960D0" w:rsidR="00AA3A43" w:rsidRPr="005E466D" w:rsidRDefault="00AA3A4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A3A43" w:rsidRPr="005E466D" w:rsidRDefault="00AA3A4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A3A43" w:rsidRPr="005E466D" w:rsidRDefault="00AA3A43"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9EE" w14:textId="26FCF14E" w:rsidR="00AA3A43" w:rsidRPr="005E466D" w:rsidRDefault="00AA3A43" w:rsidP="00107B17">
            <w:pPr>
              <w:shd w:val="clear" w:color="auto" w:fill="FFFFFF"/>
              <w:ind w:right="-993"/>
              <w:jc w:val="left"/>
              <w:rPr>
                <w:rFonts w:ascii="Verdana" w:hAnsi="Verdana" w:cs="Arial"/>
                <w:b/>
                <w:color w:val="002060"/>
                <w:sz w:val="20"/>
                <w:lang w:val="en-GB"/>
              </w:rPr>
            </w:pPr>
            <w:r w:rsidRPr="00370F5A">
              <w:rPr>
                <w:rFonts w:ascii="Verdana" w:hAnsi="Verdana" w:cs="Arial"/>
                <w:b/>
                <w:color w:val="002060"/>
                <w:sz w:val="18"/>
                <w:szCs w:val="18"/>
                <w:lang w:val="en-GB"/>
              </w:rPr>
              <w:t>PL SZCZECI01</w:t>
            </w:r>
          </w:p>
        </w:tc>
        <w:tc>
          <w:tcPr>
            <w:tcW w:w="2268" w:type="dxa"/>
            <w:shd w:val="clear" w:color="auto" w:fill="FFFFFF"/>
          </w:tcPr>
          <w:p w14:paraId="56E939EF" w14:textId="155BB36B" w:rsidR="00AA3A43" w:rsidRPr="005E466D" w:rsidRDefault="00AA3A4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6E939F0" w14:textId="77777777" w:rsidR="00AA3A43" w:rsidRPr="005E466D" w:rsidRDefault="00AA3A43" w:rsidP="00107B17">
            <w:pPr>
              <w:shd w:val="clear" w:color="auto" w:fill="FFFFFF"/>
              <w:ind w:right="-993"/>
              <w:jc w:val="center"/>
              <w:rPr>
                <w:rFonts w:ascii="Verdana" w:hAnsi="Verdana" w:cs="Arial"/>
                <w:b/>
                <w:color w:val="002060"/>
                <w:sz w:val="20"/>
                <w:lang w:val="en-GB"/>
              </w:rPr>
            </w:pPr>
          </w:p>
        </w:tc>
      </w:tr>
      <w:tr w:rsidR="00AA3A43" w:rsidRPr="005E466D" w14:paraId="56E939F6" w14:textId="77777777" w:rsidTr="00AA3A43">
        <w:trPr>
          <w:trHeight w:val="472"/>
        </w:trPr>
        <w:tc>
          <w:tcPr>
            <w:tcW w:w="2093" w:type="dxa"/>
            <w:shd w:val="clear" w:color="auto" w:fill="FFFFFF"/>
          </w:tcPr>
          <w:p w14:paraId="56E939F2"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0" w:type="dxa"/>
            <w:shd w:val="clear" w:color="auto" w:fill="FFFFFF"/>
          </w:tcPr>
          <w:p w14:paraId="50C20FC2" w14:textId="77777777" w:rsidR="00AA3A43" w:rsidRPr="00890C0E" w:rsidRDefault="00AA3A43" w:rsidP="0088613F">
            <w:pPr>
              <w:shd w:val="clear" w:color="auto" w:fill="FFFFFF"/>
              <w:ind w:right="-993"/>
              <w:jc w:val="left"/>
              <w:rPr>
                <w:rFonts w:ascii="Verdana" w:hAnsi="Verdana" w:cs="Arial"/>
                <w:color w:val="002060"/>
                <w:sz w:val="15"/>
                <w:szCs w:val="15"/>
                <w:lang w:val="pl-PL"/>
              </w:rPr>
            </w:pPr>
            <w:r w:rsidRPr="00890C0E">
              <w:rPr>
                <w:rFonts w:ascii="Verdana" w:hAnsi="Verdana" w:cs="Arial"/>
                <w:color w:val="002060"/>
                <w:sz w:val="15"/>
                <w:szCs w:val="15"/>
                <w:lang w:val="pl-PL"/>
              </w:rPr>
              <w:t>Al. Papieża Jana Pawła II 31</w:t>
            </w:r>
          </w:p>
          <w:p w14:paraId="56E939F3" w14:textId="3FE357D3" w:rsidR="00AA3A43" w:rsidRPr="005E466D" w:rsidRDefault="00AA3A43" w:rsidP="00107B17">
            <w:pPr>
              <w:shd w:val="clear" w:color="auto" w:fill="FFFFFF"/>
              <w:ind w:right="-993"/>
              <w:jc w:val="left"/>
              <w:rPr>
                <w:rFonts w:ascii="Verdana" w:hAnsi="Verdana" w:cs="Arial"/>
                <w:color w:val="002060"/>
                <w:sz w:val="20"/>
                <w:lang w:val="en-GB"/>
              </w:rPr>
            </w:pPr>
            <w:r w:rsidRPr="00890C0E">
              <w:rPr>
                <w:rFonts w:ascii="Verdana" w:hAnsi="Verdana" w:cs="Arial"/>
                <w:color w:val="002060"/>
                <w:sz w:val="15"/>
                <w:szCs w:val="15"/>
                <w:lang w:val="pl-PL"/>
              </w:rPr>
              <w:t>70-453 Szczecin</w:t>
            </w:r>
          </w:p>
        </w:tc>
        <w:tc>
          <w:tcPr>
            <w:tcW w:w="2268" w:type="dxa"/>
            <w:shd w:val="clear" w:color="auto" w:fill="FFFFFF"/>
          </w:tcPr>
          <w:p w14:paraId="56E939F4" w14:textId="77777777" w:rsidR="00AA3A43" w:rsidRPr="005E466D" w:rsidRDefault="00AA3A4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41" w:type="dxa"/>
            <w:shd w:val="clear" w:color="auto" w:fill="FFFFFF"/>
          </w:tcPr>
          <w:p w14:paraId="56E939F5" w14:textId="77777777" w:rsidR="00AA3A43" w:rsidRPr="005E466D" w:rsidRDefault="00AA3A43" w:rsidP="00107B17">
            <w:pPr>
              <w:shd w:val="clear" w:color="auto" w:fill="FFFFFF"/>
              <w:ind w:right="-993"/>
              <w:jc w:val="center"/>
              <w:rPr>
                <w:rFonts w:ascii="Verdana" w:hAnsi="Verdana" w:cs="Arial"/>
                <w:b/>
                <w:sz w:val="20"/>
                <w:lang w:val="en-GB"/>
              </w:rPr>
            </w:pPr>
          </w:p>
        </w:tc>
      </w:tr>
      <w:tr w:rsidR="00AA3A43" w:rsidRPr="005E466D" w14:paraId="56E939FC" w14:textId="77777777" w:rsidTr="00AA3A43">
        <w:trPr>
          <w:trHeight w:val="811"/>
        </w:trPr>
        <w:tc>
          <w:tcPr>
            <w:tcW w:w="2093" w:type="dxa"/>
            <w:shd w:val="clear" w:color="auto" w:fill="FFFFFF"/>
          </w:tcPr>
          <w:p w14:paraId="56E939F7"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0" w:type="dxa"/>
            <w:shd w:val="clear" w:color="auto" w:fill="FFFFFF"/>
          </w:tcPr>
          <w:p w14:paraId="0FAD0509" w14:textId="77777777" w:rsidR="00AA3A43" w:rsidRPr="009360F4" w:rsidRDefault="00AA3A43" w:rsidP="0088613F">
            <w:pPr>
              <w:shd w:val="clear" w:color="auto" w:fill="FFFFFF"/>
              <w:ind w:right="-993"/>
              <w:jc w:val="left"/>
              <w:rPr>
                <w:rFonts w:ascii="Verdana" w:hAnsi="Verdana" w:cs="Arial"/>
                <w:color w:val="002060"/>
                <w:sz w:val="16"/>
                <w:szCs w:val="16"/>
                <w:lang w:val="en-GB"/>
              </w:rPr>
            </w:pPr>
            <w:r w:rsidRPr="009360F4">
              <w:rPr>
                <w:rFonts w:ascii="Verdana" w:hAnsi="Verdana" w:cs="Arial"/>
                <w:color w:val="002060"/>
                <w:sz w:val="16"/>
                <w:szCs w:val="16"/>
                <w:lang w:val="en-GB"/>
              </w:rPr>
              <w:t>……………………………</w:t>
            </w:r>
          </w:p>
          <w:p w14:paraId="56E939F8" w14:textId="7BA6D367" w:rsidR="00AA3A43" w:rsidRPr="005E466D" w:rsidRDefault="00AA3A43" w:rsidP="00107B17">
            <w:pPr>
              <w:shd w:val="clear" w:color="auto" w:fill="FFFFFF"/>
              <w:ind w:right="-993"/>
              <w:jc w:val="left"/>
              <w:rPr>
                <w:rFonts w:ascii="Verdana" w:hAnsi="Verdana" w:cs="Arial"/>
                <w:color w:val="002060"/>
                <w:sz w:val="20"/>
                <w:lang w:val="en-GB"/>
              </w:rPr>
            </w:pPr>
            <w:r w:rsidRPr="009360F4">
              <w:rPr>
                <w:rFonts w:ascii="Verdana" w:hAnsi="Verdana" w:cs="Arial"/>
                <w:color w:val="002060"/>
                <w:sz w:val="16"/>
                <w:szCs w:val="16"/>
                <w:lang w:val="en-GB"/>
              </w:rPr>
              <w:t>IRO officer</w:t>
            </w:r>
          </w:p>
        </w:tc>
        <w:tc>
          <w:tcPr>
            <w:tcW w:w="2268" w:type="dxa"/>
            <w:shd w:val="clear" w:color="auto" w:fill="FFFFFF"/>
          </w:tcPr>
          <w:p w14:paraId="56E939F9" w14:textId="77777777" w:rsidR="00AA3A43"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A3A43" w:rsidRPr="00C17AB2"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56E939FB" w14:textId="77777777" w:rsidR="00AA3A43" w:rsidRPr="005E466D" w:rsidRDefault="00AA3A43"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A3A43">
        <w:trPr>
          <w:trHeight w:val="811"/>
        </w:trPr>
        <w:tc>
          <w:tcPr>
            <w:tcW w:w="2093"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woanieprzypisukocowego"/>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0"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14:paraId="7F97F706" w14:textId="7F2D7F52" w:rsidR="006F285A" w:rsidRDefault="00AF0E9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F0E9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1095" w14:textId="77777777" w:rsidR="00AF0E99" w:rsidRDefault="00AF0E99">
      <w:r>
        <w:separator/>
      </w:r>
    </w:p>
  </w:endnote>
  <w:endnote w:type="continuationSeparator" w:id="0">
    <w:p w14:paraId="22F76687" w14:textId="77777777" w:rsidR="00AF0E99" w:rsidRDefault="00AF0E99">
      <w:r>
        <w:continuationSeparator/>
      </w:r>
    </w:p>
  </w:endnote>
  <w:endnote w:id="1">
    <w:p w14:paraId="3C941FDC" w14:textId="6B57A34A" w:rsidR="00AA696D" w:rsidRPr="002F549E"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F8532D" w:rsidRPr="002F549E" w:rsidRDefault="00F8532D" w:rsidP="001C5CC2">
      <w:pPr>
        <w:pStyle w:val="Tekstprzypisukocowego"/>
        <w:spacing w:after="100"/>
        <w:jc w:val="left"/>
        <w:rPr>
          <w:rFonts w:ascii="Verdana" w:hAnsi="Verdana"/>
          <w:color w:val="FF0000"/>
          <w:sz w:val="16"/>
          <w:szCs w:val="16"/>
          <w:lang w:val="en-GB"/>
        </w:rPr>
      </w:pPr>
      <w:r w:rsidRPr="002F549E">
        <w:rPr>
          <w:rStyle w:val="Odwoanieprzypisukocowego"/>
          <w:rFonts w:ascii="Verdana" w:hAnsi="Verdana"/>
          <w:sz w:val="16"/>
          <w:szCs w:val="16"/>
        </w:rPr>
        <w:endnoteRef/>
      </w:r>
      <w:r w:rsidR="00F71F07" w:rsidRPr="002F549E">
        <w:rPr>
          <w:rFonts w:ascii="Verdana" w:hAnsi="Verdana"/>
          <w:sz w:val="16"/>
          <w:szCs w:val="16"/>
          <w:lang w:val="en-GB"/>
        </w:rPr>
        <w:t xml:space="preserve"> </w:t>
      </w:r>
      <w:r w:rsidRPr="002F549E">
        <w:rPr>
          <w:rFonts w:ascii="Verdana" w:hAnsi="Verdana"/>
          <w:sz w:val="16"/>
          <w:szCs w:val="16"/>
          <w:lang w:val="en-GB"/>
        </w:rPr>
        <w:t xml:space="preserve">The top-level NACE sector codes </w:t>
      </w:r>
      <w:r w:rsidR="00252FF1" w:rsidRPr="002F549E">
        <w:rPr>
          <w:rFonts w:ascii="Verdana" w:hAnsi="Verdana"/>
          <w:sz w:val="16"/>
          <w:szCs w:val="16"/>
          <w:lang w:val="en-GB"/>
        </w:rPr>
        <w:t xml:space="preserve">are </w:t>
      </w:r>
      <w:r w:rsidRPr="002F549E">
        <w:rPr>
          <w:rFonts w:ascii="Verdana" w:hAnsi="Verdana"/>
          <w:sz w:val="16"/>
          <w:szCs w:val="16"/>
          <w:lang w:val="en-GB"/>
        </w:rPr>
        <w:t xml:space="preserve">available at </w:t>
      </w:r>
      <w:hyperlink r:id="rId2" w:history="1">
        <w:r w:rsidRPr="002F549E">
          <w:rPr>
            <w:rStyle w:val="Hipercz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763E4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56DC" w14:textId="77777777" w:rsidR="00AF0E99" w:rsidRDefault="00AF0E99">
      <w:r>
        <w:separator/>
      </w:r>
    </w:p>
  </w:footnote>
  <w:footnote w:type="continuationSeparator" w:id="0">
    <w:p w14:paraId="72D79EAC" w14:textId="77777777" w:rsidR="00AF0E99" w:rsidRDefault="00AF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26" w:type="dxa"/>
      <w:tblLayout w:type="fixed"/>
      <w:tblCellMar>
        <w:left w:w="0" w:type="dxa"/>
        <w:right w:w="0" w:type="dxa"/>
      </w:tblCellMar>
      <w:tblLook w:val="0000" w:firstRow="0" w:lastRow="0" w:firstColumn="0" w:lastColumn="0" w:noHBand="0" w:noVBand="0"/>
    </w:tblPr>
    <w:tblGrid>
      <w:gridCol w:w="7371"/>
      <w:gridCol w:w="1986"/>
    </w:tblGrid>
    <w:tr w:rsidR="00E01AAA" w:rsidRPr="00D22628" w14:paraId="56E93A5C" w14:textId="77777777" w:rsidTr="00714BA3">
      <w:trPr>
        <w:trHeight w:val="823"/>
      </w:trPr>
      <w:tc>
        <w:tcPr>
          <w:tcW w:w="7371" w:type="dxa"/>
          <w:vAlign w:val="center"/>
        </w:tcPr>
        <w:p w14:paraId="56E93A5A" w14:textId="0F724006" w:rsidR="00E01AAA" w:rsidRPr="00AD66BB" w:rsidRDefault="00714BA3" w:rsidP="00714BA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60288" behindDoc="0" locked="0" layoutInCell="1" allowOverlap="1" wp14:anchorId="2D0ED65C" wp14:editId="06DD61D9">
                    <wp:simplePos x="0" y="0"/>
                    <wp:positionH relativeFrom="column">
                      <wp:posOffset>99060</wp:posOffset>
                    </wp:positionH>
                    <wp:positionV relativeFrom="paragraph">
                      <wp:posOffset>-17145</wp:posOffset>
                    </wp:positionV>
                    <wp:extent cx="2896235" cy="470535"/>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8pt;margin-top:-1.35pt;width:228.0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Lb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" filled="f" stroked="f">
                    <v:textbo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86" w:type="dxa"/>
        </w:tcPr>
        <w:p w14:paraId="56E93A5B" w14:textId="0513789F" w:rsidR="00E01AAA" w:rsidRPr="00967BFC" w:rsidRDefault="00714BA3" w:rsidP="00714BA3">
          <w:pPr>
            <w:pStyle w:val="ZDGName"/>
            <w:jc w:val="center"/>
            <w:rPr>
              <w:lang w:val="en-GB"/>
            </w:rPr>
          </w:pPr>
          <w:r w:rsidRPr="00E44709">
            <w:rPr>
              <w:color w:val="808080"/>
            </w:rPr>
            <w:object w:dxaOrig="1425" w:dyaOrig="1410" w14:anchorId="1C83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2.8pt" o:ole="" o:allowoverlap="f">
                <v:imagedata r:id="rId2" o:title=""/>
              </v:shape>
              <o:OLEObject Type="Embed" ProgID="MSPhotoEd.3" ShapeID="_x0000_i1025" DrawAspect="Content" ObjectID="_1559644486" r:id="rId3"/>
            </w:object>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6FB"/>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4BA3"/>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3E47"/>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4DC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A43"/>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0E99"/>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BA7"/>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2B0DF-DCA9-4EE0-91BA-7BC6ED11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442</Words>
  <Characters>2658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Paulina</cp:lastModifiedBy>
  <cp:revision>6</cp:revision>
  <cp:lastPrinted>2013-11-06T08:46:00Z</cp:lastPrinted>
  <dcterms:created xsi:type="dcterms:W3CDTF">2017-06-22T11:30:00Z</dcterms:created>
  <dcterms:modified xsi:type="dcterms:W3CDTF">2017-06-22T11:48:00Z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