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5233E582" w:rsidR="001166B5" w:rsidRDefault="00D22628" w:rsidP="001C5CC2">
      <w:pPr>
        <w:spacing w:after="120"/>
        <w:ind w:right="28"/>
        <w:jc w:val="center"/>
        <w:rPr>
          <w:rFonts w:ascii="Verdana" w:hAnsi="Verdana" w:cs="Arial"/>
          <w:b/>
          <w:color w:val="002060"/>
          <w:sz w:val="36"/>
          <w:szCs w:val="36"/>
          <w:lang w:val="en-GB"/>
        </w:rPr>
      </w:pPr>
      <w:r w:rsidRPr="00CA3BA7">
        <w:rPr>
          <w:rFonts w:ascii="Verdana" w:hAnsi="Verdana" w:cs="Arial"/>
          <w:b/>
          <w:color w:val="002060"/>
          <w:szCs w:val="24"/>
          <w:lang w:val="en-GB"/>
        </w:rPr>
        <w:t>Mobility Agreement</w:t>
      </w:r>
      <w:r w:rsidR="00CA3BA7">
        <w:rPr>
          <w:rFonts w:ascii="Verdana" w:hAnsi="Verdana" w:cs="Arial"/>
          <w:b/>
          <w:color w:val="002060"/>
          <w:szCs w:val="24"/>
          <w:lang w:val="en-GB"/>
        </w:rPr>
        <w:t xml:space="preserve"> </w:t>
      </w:r>
      <w:r w:rsidRPr="00CA3BA7">
        <w:rPr>
          <w:rFonts w:ascii="Verdana" w:hAnsi="Verdana" w:cs="Arial"/>
          <w:b/>
          <w:color w:val="002060"/>
          <w:szCs w:val="24"/>
          <w:lang w:val="en-GB"/>
        </w:rPr>
        <w:t>Staff Mobility For Teaching</w:t>
      </w:r>
      <w:r w:rsidR="00AA696D" w:rsidRPr="00CA3BA7">
        <w:rPr>
          <w:rStyle w:val="Odwoanieprzypisukocowego"/>
          <w:rFonts w:ascii="Verdana" w:hAnsi="Verdana" w:cs="Arial"/>
          <w:b/>
          <w:color w:val="002060"/>
          <w:szCs w:val="24"/>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2268"/>
        <w:gridCol w:w="2141"/>
      </w:tblGrid>
      <w:tr w:rsidR="00116FBB" w:rsidRPr="009F5B61" w14:paraId="56E939EA" w14:textId="77777777" w:rsidTr="00AA3A43">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62FC0138" w:rsidR="00116FBB" w:rsidRPr="005E466D" w:rsidRDefault="00763E47" w:rsidP="00763E47">
            <w:pPr>
              <w:shd w:val="clear" w:color="auto" w:fill="FFFFFF"/>
              <w:ind w:right="-993"/>
              <w:jc w:val="left"/>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AA3A43" w:rsidRPr="005E466D" w14:paraId="56E939F1" w14:textId="77777777" w:rsidTr="00AA3A43">
        <w:trPr>
          <w:trHeight w:val="314"/>
        </w:trPr>
        <w:tc>
          <w:tcPr>
            <w:tcW w:w="2093" w:type="dxa"/>
            <w:shd w:val="clear" w:color="auto" w:fill="FFFFFF"/>
          </w:tcPr>
          <w:p w14:paraId="56E939EB" w14:textId="2A9960D0" w:rsidR="00AA3A43" w:rsidRPr="005E466D" w:rsidRDefault="00AA3A4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A3A43" w:rsidRPr="005E466D" w:rsidRDefault="00AA3A4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A3A43" w:rsidRPr="005E466D" w:rsidRDefault="00AA3A43"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9EE" w14:textId="26FCF14E" w:rsidR="00AA3A43" w:rsidRPr="005E466D" w:rsidRDefault="00AA3A43" w:rsidP="00107B17">
            <w:pPr>
              <w:shd w:val="clear" w:color="auto" w:fill="FFFFFF"/>
              <w:ind w:right="-993"/>
              <w:jc w:val="left"/>
              <w:rPr>
                <w:rFonts w:ascii="Verdana" w:hAnsi="Verdana" w:cs="Arial"/>
                <w:b/>
                <w:color w:val="002060"/>
                <w:sz w:val="20"/>
                <w:lang w:val="en-GB"/>
              </w:rPr>
            </w:pPr>
            <w:r w:rsidRPr="00370F5A">
              <w:rPr>
                <w:rFonts w:ascii="Verdana" w:hAnsi="Verdana" w:cs="Arial"/>
                <w:b/>
                <w:color w:val="002060"/>
                <w:sz w:val="18"/>
                <w:szCs w:val="18"/>
                <w:lang w:val="en-GB"/>
              </w:rPr>
              <w:t>PL SZCZECI01</w:t>
            </w:r>
          </w:p>
        </w:tc>
        <w:tc>
          <w:tcPr>
            <w:tcW w:w="2268" w:type="dxa"/>
            <w:shd w:val="clear" w:color="auto" w:fill="FFFFFF"/>
          </w:tcPr>
          <w:p w14:paraId="56E939EF" w14:textId="155BB36B" w:rsidR="00AA3A43" w:rsidRPr="005E466D" w:rsidRDefault="00AA3A4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6E939F0" w14:textId="77777777" w:rsidR="00AA3A43" w:rsidRPr="005E466D" w:rsidRDefault="00AA3A43" w:rsidP="00107B17">
            <w:pPr>
              <w:shd w:val="clear" w:color="auto" w:fill="FFFFFF"/>
              <w:ind w:right="-993"/>
              <w:jc w:val="center"/>
              <w:rPr>
                <w:rFonts w:ascii="Verdana" w:hAnsi="Verdana" w:cs="Arial"/>
                <w:b/>
                <w:color w:val="002060"/>
                <w:sz w:val="20"/>
                <w:lang w:val="en-GB"/>
              </w:rPr>
            </w:pPr>
          </w:p>
        </w:tc>
      </w:tr>
      <w:tr w:rsidR="00AA3A43" w:rsidRPr="005E466D" w14:paraId="56E939F6" w14:textId="77777777" w:rsidTr="00AA3A43">
        <w:trPr>
          <w:trHeight w:val="472"/>
        </w:trPr>
        <w:tc>
          <w:tcPr>
            <w:tcW w:w="2093" w:type="dxa"/>
            <w:shd w:val="clear" w:color="auto" w:fill="FFFFFF"/>
          </w:tcPr>
          <w:p w14:paraId="56E939F2"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0" w:type="dxa"/>
            <w:shd w:val="clear" w:color="auto" w:fill="FFFFFF"/>
          </w:tcPr>
          <w:p w14:paraId="50C20FC2" w14:textId="77777777" w:rsidR="00AA3A43" w:rsidRPr="00890C0E" w:rsidRDefault="00AA3A43" w:rsidP="0088613F">
            <w:pPr>
              <w:shd w:val="clear" w:color="auto" w:fill="FFFFFF"/>
              <w:ind w:right="-993"/>
              <w:jc w:val="left"/>
              <w:rPr>
                <w:rFonts w:ascii="Verdana" w:hAnsi="Verdana" w:cs="Arial"/>
                <w:color w:val="002060"/>
                <w:sz w:val="15"/>
                <w:szCs w:val="15"/>
                <w:lang w:val="pl-PL"/>
              </w:rPr>
            </w:pPr>
            <w:r w:rsidRPr="00890C0E">
              <w:rPr>
                <w:rFonts w:ascii="Verdana" w:hAnsi="Verdana" w:cs="Arial"/>
                <w:color w:val="002060"/>
                <w:sz w:val="15"/>
                <w:szCs w:val="15"/>
                <w:lang w:val="pl-PL"/>
              </w:rPr>
              <w:t>Al. Papieża Jana Pawła II 31</w:t>
            </w:r>
          </w:p>
          <w:p w14:paraId="56E939F3" w14:textId="3FE357D3" w:rsidR="00AA3A43" w:rsidRPr="005E466D" w:rsidRDefault="00AA3A43" w:rsidP="00107B17">
            <w:pPr>
              <w:shd w:val="clear" w:color="auto" w:fill="FFFFFF"/>
              <w:ind w:right="-993"/>
              <w:jc w:val="left"/>
              <w:rPr>
                <w:rFonts w:ascii="Verdana" w:hAnsi="Verdana" w:cs="Arial"/>
                <w:color w:val="002060"/>
                <w:sz w:val="20"/>
                <w:lang w:val="en-GB"/>
              </w:rPr>
            </w:pPr>
            <w:r w:rsidRPr="00890C0E">
              <w:rPr>
                <w:rFonts w:ascii="Verdana" w:hAnsi="Verdana" w:cs="Arial"/>
                <w:color w:val="002060"/>
                <w:sz w:val="15"/>
                <w:szCs w:val="15"/>
                <w:lang w:val="pl-PL"/>
              </w:rPr>
              <w:t>70-453 Szczecin</w:t>
            </w:r>
          </w:p>
        </w:tc>
        <w:tc>
          <w:tcPr>
            <w:tcW w:w="2268" w:type="dxa"/>
            <w:shd w:val="clear" w:color="auto" w:fill="FFFFFF"/>
          </w:tcPr>
          <w:p w14:paraId="56E939F4" w14:textId="77777777" w:rsidR="00AA3A43" w:rsidRPr="005E466D" w:rsidRDefault="00AA3A4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41" w:type="dxa"/>
            <w:shd w:val="clear" w:color="auto" w:fill="FFFFFF"/>
          </w:tcPr>
          <w:p w14:paraId="56E939F5" w14:textId="77777777" w:rsidR="00AA3A43" w:rsidRPr="005E466D" w:rsidRDefault="00AA3A43" w:rsidP="00107B17">
            <w:pPr>
              <w:shd w:val="clear" w:color="auto" w:fill="FFFFFF"/>
              <w:ind w:right="-993"/>
              <w:jc w:val="center"/>
              <w:rPr>
                <w:rFonts w:ascii="Verdana" w:hAnsi="Verdana" w:cs="Arial"/>
                <w:b/>
                <w:sz w:val="20"/>
                <w:lang w:val="en-GB"/>
              </w:rPr>
            </w:pPr>
          </w:p>
        </w:tc>
      </w:tr>
      <w:tr w:rsidR="00AA3A43" w:rsidRPr="005E466D" w14:paraId="56E939FC" w14:textId="77777777" w:rsidTr="00AA3A43">
        <w:trPr>
          <w:trHeight w:val="811"/>
        </w:trPr>
        <w:tc>
          <w:tcPr>
            <w:tcW w:w="2093" w:type="dxa"/>
            <w:shd w:val="clear" w:color="auto" w:fill="FFFFFF"/>
          </w:tcPr>
          <w:p w14:paraId="56E939F7"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0" w:type="dxa"/>
            <w:shd w:val="clear" w:color="auto" w:fill="FFFFFF"/>
          </w:tcPr>
          <w:p w14:paraId="0FAD0509" w14:textId="77777777" w:rsidR="00AA3A43" w:rsidRPr="009360F4" w:rsidRDefault="00AA3A43" w:rsidP="0088613F">
            <w:pPr>
              <w:shd w:val="clear" w:color="auto" w:fill="FFFFFF"/>
              <w:ind w:right="-993"/>
              <w:jc w:val="left"/>
              <w:rPr>
                <w:rFonts w:ascii="Verdana" w:hAnsi="Verdana" w:cs="Arial"/>
                <w:color w:val="002060"/>
                <w:sz w:val="16"/>
                <w:szCs w:val="16"/>
                <w:lang w:val="en-GB"/>
              </w:rPr>
            </w:pPr>
            <w:r w:rsidRPr="009360F4">
              <w:rPr>
                <w:rFonts w:ascii="Verdana" w:hAnsi="Verdana" w:cs="Arial"/>
                <w:color w:val="002060"/>
                <w:sz w:val="16"/>
                <w:szCs w:val="16"/>
                <w:lang w:val="en-GB"/>
              </w:rPr>
              <w:t>……………………………</w:t>
            </w:r>
          </w:p>
          <w:p w14:paraId="56E939F8" w14:textId="7BA6D367" w:rsidR="00AA3A43" w:rsidRPr="005E466D" w:rsidRDefault="00AA3A43" w:rsidP="00107B17">
            <w:pPr>
              <w:shd w:val="clear" w:color="auto" w:fill="FFFFFF"/>
              <w:ind w:right="-993"/>
              <w:jc w:val="left"/>
              <w:rPr>
                <w:rFonts w:ascii="Verdana" w:hAnsi="Verdana" w:cs="Arial"/>
                <w:color w:val="002060"/>
                <w:sz w:val="20"/>
                <w:lang w:val="en-GB"/>
              </w:rPr>
            </w:pPr>
            <w:r w:rsidRPr="009360F4">
              <w:rPr>
                <w:rFonts w:ascii="Verdana" w:hAnsi="Verdana" w:cs="Arial"/>
                <w:color w:val="002060"/>
                <w:sz w:val="16"/>
                <w:szCs w:val="16"/>
                <w:lang w:val="en-GB"/>
              </w:rPr>
              <w:t>IRO officer</w:t>
            </w:r>
          </w:p>
        </w:tc>
        <w:tc>
          <w:tcPr>
            <w:tcW w:w="2268" w:type="dxa"/>
            <w:shd w:val="clear" w:color="auto" w:fill="FFFFFF"/>
          </w:tcPr>
          <w:p w14:paraId="56E939F9" w14:textId="77777777" w:rsidR="00AA3A43"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A3A43" w:rsidRPr="00C17AB2"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AA3A43" w:rsidRPr="005E466D" w:rsidRDefault="00AA3A43"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A3A43">
        <w:trPr>
          <w:trHeight w:val="811"/>
        </w:trPr>
        <w:tc>
          <w:tcPr>
            <w:tcW w:w="2093" w:type="dxa"/>
            <w:shd w:val="clear" w:color="auto" w:fill="FFFFFF"/>
          </w:tcPr>
          <w:p w14:paraId="56E939FF" w14:textId="7E5B6D51" w:rsidR="00F8532D" w:rsidRPr="005E466D" w:rsidRDefault="00F8532D" w:rsidP="00B223B0">
            <w:pPr>
              <w:shd w:val="clear" w:color="auto" w:fill="FFFFFF"/>
              <w:spacing w:after="0"/>
              <w:ind w:right="-993"/>
              <w:jc w:val="left"/>
              <w:rPr>
                <w:rFonts w:ascii="Verdana" w:hAnsi="Verdana" w:cs="Arial"/>
                <w:sz w:val="20"/>
                <w:lang w:val="en-GB"/>
              </w:rPr>
            </w:pPr>
          </w:p>
        </w:tc>
        <w:tc>
          <w:tcPr>
            <w:tcW w:w="2410"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3A704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A704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23649A2" w14:textId="77777777" w:rsidR="00532A35" w:rsidRDefault="00532A35" w:rsidP="00532A35">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4F0A" w14:textId="77777777" w:rsidR="003A7044" w:rsidRDefault="003A7044">
      <w:r>
        <w:separator/>
      </w:r>
    </w:p>
  </w:endnote>
  <w:endnote w:type="continuationSeparator" w:id="0">
    <w:p w14:paraId="2292125D" w14:textId="77777777" w:rsidR="003A7044" w:rsidRDefault="003A7044">
      <w:r>
        <w:continuationSeparator/>
      </w:r>
    </w:p>
  </w:endnote>
  <w:endnote w:id="1">
    <w:p w14:paraId="64BBA502" w14:textId="77777777" w:rsidR="00532A35" w:rsidRPr="00532A35" w:rsidRDefault="00AA696D" w:rsidP="00532A35">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Adaptations of this template:</w:t>
      </w:r>
    </w:p>
    <w:p w14:paraId="0DB639BC"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case the mobility combines teaching and training activities, </w:t>
      </w:r>
      <w:r w:rsidRPr="00532A35">
        <w:rPr>
          <w:rFonts w:ascii="Verdana" w:hAnsi="Verdana"/>
          <w:b/>
          <w:sz w:val="16"/>
          <w:szCs w:val="16"/>
          <w:lang w:val="en-GB"/>
        </w:rPr>
        <w:t>this template</w:t>
      </w:r>
      <w:r w:rsidRPr="00532A35">
        <w:rPr>
          <w:rFonts w:ascii="Verdana" w:hAnsi="Verdana"/>
          <w:sz w:val="16"/>
          <w:szCs w:val="16"/>
          <w:lang w:val="en-GB"/>
        </w:rPr>
        <w:t xml:space="preserve"> should be used and adjusted to fit both activity types.</w:t>
      </w:r>
    </w:p>
    <w:p w14:paraId="22D1AC61"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mobility between </w:t>
      </w:r>
      <w:r w:rsidRPr="00532A35">
        <w:rPr>
          <w:rFonts w:ascii="Verdana" w:hAnsi="Verdana"/>
          <w:b/>
          <w:sz w:val="16"/>
          <w:szCs w:val="16"/>
          <w:lang w:val="en-GB"/>
        </w:rPr>
        <w:t>Programme and Partner Country HEIs</w:t>
      </w:r>
      <w:r w:rsidRPr="00532A35">
        <w:rPr>
          <w:rFonts w:ascii="Verdana" w:hAnsi="Verdana"/>
          <w:sz w:val="16"/>
          <w:szCs w:val="16"/>
          <w:lang w:val="en-GB"/>
        </w:rPr>
        <w:t xml:space="preserve">, this agreement must be always signed by the staff member, the Programme Country HEI and the Partner Country HEI (three signatures in total). </w:t>
      </w:r>
    </w:p>
    <w:p w14:paraId="60CEB8DD"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w:t>
      </w:r>
      <w:r w:rsidRPr="00532A35">
        <w:rPr>
          <w:rFonts w:ascii="Verdana" w:hAnsi="Verdana"/>
          <w:b/>
          <w:sz w:val="16"/>
          <w:szCs w:val="16"/>
          <w:lang w:val="en-GB"/>
        </w:rPr>
        <w:t>invited staff from enterprises to teach in Partner Country HEIs</w:t>
      </w:r>
      <w:r w:rsidRPr="00532A35">
        <w:rPr>
          <w:rFonts w:ascii="Verdana" w:hAnsi="Verdana"/>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3C941FDC" w14:textId="271A03F1" w:rsidR="00AA696D" w:rsidRPr="00532A35" w:rsidRDefault="00532A35" w:rsidP="00AA696D">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For </w:t>
      </w:r>
      <w:r w:rsidRPr="00532A35">
        <w:rPr>
          <w:rFonts w:ascii="Verdana" w:hAnsi="Verdana"/>
          <w:b/>
          <w:sz w:val="16"/>
          <w:szCs w:val="16"/>
          <w:lang w:val="en-GB"/>
        </w:rPr>
        <w:t>invited staff from enterprises to teach in Programme Country HEIs</w:t>
      </w:r>
      <w:r w:rsidRPr="00532A35">
        <w:rPr>
          <w:rFonts w:ascii="Verdana" w:hAnsi="Verdana"/>
          <w:sz w:val="16"/>
          <w:szCs w:val="16"/>
          <w:lang w:val="en-GB"/>
        </w:rPr>
        <w:t>,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50C935D"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Any Programme or Partner Country enterprise or, more generally, any public or private organisation active in the labour market or in the fields of education, training and youth</w:t>
      </w:r>
      <w:r w:rsidR="00532A35">
        <w:rPr>
          <w:rFonts w:ascii="Verdana" w:hAnsi="Verdana"/>
          <w:sz w:val="16"/>
          <w:szCs w:val="16"/>
          <w:lang w:val="en-GB"/>
        </w:rPr>
        <w:t>.</w:t>
      </w:r>
    </w:p>
  </w:endnote>
  <w:endnote w:id="5">
    <w:p w14:paraId="5923D6CA" w14:textId="4F12E9CC"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700BFF92"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 xml:space="preserve">The </w:t>
      </w:r>
      <w:hyperlink r:id="rId2" w:history="1">
        <w:r w:rsidR="00532A35" w:rsidRPr="00532A35">
          <w:rPr>
            <w:rStyle w:val="Hipercze"/>
            <w:rFonts w:ascii="Verdana" w:hAnsi="Verdana"/>
            <w:sz w:val="16"/>
            <w:szCs w:val="16"/>
            <w:lang w:val="en-GB"/>
          </w:rPr>
          <w:t>ISCED-F 2013 search tool</w:t>
        </w:r>
      </w:hyperlink>
      <w:r w:rsidR="00532A35" w:rsidRPr="00532A35">
        <w:rPr>
          <w:rFonts w:ascii="Verdana" w:hAnsi="Verdana"/>
          <w:sz w:val="16"/>
          <w:szCs w:val="16"/>
          <w:lang w:val="en-GB"/>
        </w:rPr>
        <w:t xml:space="preserve"> (available at </w:t>
      </w:r>
      <w:hyperlink r:id="rId3" w:history="1">
        <w:r w:rsidR="00532A35" w:rsidRPr="00532A35">
          <w:rPr>
            <w:rStyle w:val="Hipercze"/>
            <w:rFonts w:ascii="Verdana" w:hAnsi="Verdana"/>
            <w:sz w:val="16"/>
            <w:szCs w:val="16"/>
            <w:lang w:val="en-GB"/>
          </w:rPr>
          <w:t>http://ec.europa.eu/education/tools/isced-f_en.htm</w:t>
        </w:r>
      </w:hyperlink>
      <w:r w:rsidR="00532A35" w:rsidRPr="00532A35">
        <w:rPr>
          <w:rFonts w:ascii="Verdana" w:hAnsi="Verdana"/>
          <w:sz w:val="16"/>
          <w:szCs w:val="16"/>
          <w:u w:val="single"/>
          <w:lang w:val="en-GB"/>
        </w:rPr>
        <w:t>)</w:t>
      </w:r>
      <w:r w:rsidR="00532A35" w:rsidRPr="00532A35">
        <w:rPr>
          <w:rFonts w:ascii="Verdana" w:hAnsi="Verdana"/>
          <w:sz w:val="16"/>
          <w:szCs w:val="16"/>
          <w:lang w:val="en-GB"/>
        </w:rPr>
        <w:t xml:space="preserve"> should be used to find the ISCED 2013 detailed field of education and training.</w:t>
      </w:r>
    </w:p>
  </w:endnote>
  <w:endnote w:id="8">
    <w:p w14:paraId="47B38446" w14:textId="77777777" w:rsidR="00532A35" w:rsidRPr="00461D1B" w:rsidRDefault="00532A35" w:rsidP="00532A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6461E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F2AA" w14:textId="77777777" w:rsidR="003A7044" w:rsidRDefault="003A7044">
      <w:r>
        <w:separator/>
      </w:r>
    </w:p>
  </w:footnote>
  <w:footnote w:type="continuationSeparator" w:id="0">
    <w:p w14:paraId="0900021F" w14:textId="77777777" w:rsidR="003A7044" w:rsidRDefault="003A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26" w:type="dxa"/>
      <w:tblLayout w:type="fixed"/>
      <w:tblCellMar>
        <w:left w:w="0" w:type="dxa"/>
        <w:right w:w="0" w:type="dxa"/>
      </w:tblCellMar>
      <w:tblLook w:val="0000" w:firstRow="0" w:lastRow="0" w:firstColumn="0" w:lastColumn="0" w:noHBand="0" w:noVBand="0"/>
    </w:tblPr>
    <w:tblGrid>
      <w:gridCol w:w="7371"/>
      <w:gridCol w:w="1986"/>
    </w:tblGrid>
    <w:tr w:rsidR="00E01AAA" w:rsidRPr="00D22628" w14:paraId="56E93A5C" w14:textId="77777777" w:rsidTr="00714BA3">
      <w:trPr>
        <w:trHeight w:val="823"/>
      </w:trPr>
      <w:tc>
        <w:tcPr>
          <w:tcW w:w="7371" w:type="dxa"/>
          <w:vAlign w:val="center"/>
        </w:tcPr>
        <w:p w14:paraId="56E93A5A" w14:textId="0F724006" w:rsidR="00E01AAA" w:rsidRPr="00AD66BB" w:rsidRDefault="00714BA3" w:rsidP="00714BA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60288" behindDoc="0" locked="0" layoutInCell="1" allowOverlap="1" wp14:anchorId="2D0ED65C" wp14:editId="06DD61D9">
                    <wp:simplePos x="0" y="0"/>
                    <wp:positionH relativeFrom="column">
                      <wp:posOffset>99060</wp:posOffset>
                    </wp:positionH>
                    <wp:positionV relativeFrom="paragraph">
                      <wp:posOffset>-17145</wp:posOffset>
                    </wp:positionV>
                    <wp:extent cx="2896235" cy="47053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8pt;margin-top:-1.35pt;width:228.0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Lb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" filled="f" stroked="f">
                    <v:textbo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86" w:type="dxa"/>
        </w:tcPr>
        <w:p w14:paraId="56E93A5B" w14:textId="0513789F" w:rsidR="00E01AAA" w:rsidRPr="00967BFC" w:rsidRDefault="00714BA3" w:rsidP="00714BA3">
          <w:pPr>
            <w:pStyle w:val="ZDGName"/>
            <w:jc w:val="center"/>
            <w:rPr>
              <w:lang w:val="en-GB"/>
            </w:rPr>
          </w:pPr>
          <w:r w:rsidRPr="00E44709">
            <w:rPr>
              <w:color w:val="808080"/>
            </w:rPr>
            <w:object w:dxaOrig="1425" w:dyaOrig="1410" w14:anchorId="1C83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2.6pt" o:ole="" o:allowoverlap="f">
                <v:imagedata r:id="rId2" o:title=""/>
              </v:shape>
              <o:OLEObject Type="Embed" ProgID="MSPhotoEd.3" ShapeID="_x0000_i1025" DrawAspect="Content" ObjectID="_1589718418" r:id="rId3"/>
            </w:object>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044"/>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2A35"/>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1E7"/>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6FB"/>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4BA3"/>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3E4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4DC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A43"/>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0E99"/>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BA7"/>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78D822E-6A0C-43F5-A262-5A98EDB1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436</Words>
  <Characters>2618</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Paulina</cp:lastModifiedBy>
  <cp:revision>7</cp:revision>
  <cp:lastPrinted>2013-11-06T08:46:00Z</cp:lastPrinted>
  <dcterms:created xsi:type="dcterms:W3CDTF">2017-06-22T11:30:00Z</dcterms:created>
  <dcterms:modified xsi:type="dcterms:W3CDTF">2018-06-05T13:41:00Z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