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EC596F" w:rsidRDefault="007A4430" w:rsidP="00EC596F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EC596F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:rsidR="00EC596F" w:rsidRPr="00EC596F" w:rsidRDefault="00EC596F" w:rsidP="00EC596F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EC596F">
        <w:rPr>
          <w:rFonts w:ascii="Verdana" w:hAnsi="Verdana" w:cs="Arial"/>
          <w:b/>
          <w:color w:val="002060"/>
          <w:sz w:val="20"/>
          <w:lang w:val="en-GB"/>
        </w:rPr>
        <w:t>staff mobility between PROGRAMME and PARTNER COUNTRIES</w:t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</w:t>
      </w:r>
      <w:r w:rsidR="006252BA">
        <w:rPr>
          <w:rFonts w:ascii="Verdana" w:hAnsi="Verdana" w:cs="Calibri"/>
          <w:lang w:val="en-GB"/>
        </w:rPr>
        <w:t xml:space="preserve"> excluding travel days: 5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670"/>
        <w:gridCol w:w="2671"/>
        <w:gridCol w:w="2671"/>
        <w:gridCol w:w="2671"/>
      </w:tblGrid>
      <w:tr w:rsidR="001B0BB8" w:rsidRPr="007673FA" w:rsidTr="00EC596F">
        <w:trPr>
          <w:trHeight w:val="334"/>
        </w:trPr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EC596F">
        <w:trPr>
          <w:trHeight w:val="412"/>
        </w:trPr>
        <w:tc>
          <w:tcPr>
            <w:tcW w:w="1250" w:type="pct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EC596F">
        <w:tc>
          <w:tcPr>
            <w:tcW w:w="1250" w:type="pct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250" w:type="pct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:rsidTr="00EC596F">
        <w:tc>
          <w:tcPr>
            <w:tcW w:w="2500" w:type="pct"/>
            <w:gridSpan w:val="2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670"/>
        <w:gridCol w:w="2671"/>
        <w:gridCol w:w="2671"/>
        <w:gridCol w:w="2671"/>
      </w:tblGrid>
      <w:tr w:rsidR="00116FBB" w:rsidRPr="009F5B61" w:rsidTr="006252BA">
        <w:trPr>
          <w:trHeight w:val="314"/>
        </w:trPr>
        <w:tc>
          <w:tcPr>
            <w:tcW w:w="1250" w:type="pct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3750" w:type="pct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6252BA">
        <w:trPr>
          <w:trHeight w:val="314"/>
        </w:trPr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6252BA">
        <w:trPr>
          <w:trHeight w:val="472"/>
        </w:trPr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6252BA">
        <w:trPr>
          <w:trHeight w:val="811"/>
        </w:trPr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1250" w:type="pct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6252BA">
        <w:trPr>
          <w:trHeight w:val="811"/>
        </w:trPr>
        <w:tc>
          <w:tcPr>
            <w:tcW w:w="1250" w:type="pct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50" w:type="pct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250" w:type="pct"/>
            <w:shd w:val="clear" w:color="auto" w:fill="FFFFFF"/>
          </w:tcPr>
          <w:p w:rsidR="006F285A" w:rsidRDefault="00B44FB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B44F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671"/>
        <w:gridCol w:w="2718"/>
        <w:gridCol w:w="2713"/>
        <w:gridCol w:w="2581"/>
      </w:tblGrid>
      <w:tr w:rsidR="00A75662" w:rsidRPr="007673FA" w:rsidTr="006252BA">
        <w:trPr>
          <w:trHeight w:val="371"/>
        </w:trPr>
        <w:tc>
          <w:tcPr>
            <w:tcW w:w="1250" w:type="pc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272" w:type="pc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08" w:type="pct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6252BA">
        <w:trPr>
          <w:trHeight w:val="371"/>
        </w:trPr>
        <w:tc>
          <w:tcPr>
            <w:tcW w:w="1250" w:type="pct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08" w:type="pct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6252BA">
        <w:trPr>
          <w:trHeight w:val="559"/>
        </w:trPr>
        <w:tc>
          <w:tcPr>
            <w:tcW w:w="1250" w:type="pct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6252BA">
        <w:tc>
          <w:tcPr>
            <w:tcW w:w="1250" w:type="pct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72" w:type="pct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9103FE">
        <w:rPr>
          <w:rFonts w:ascii="Verdana" w:hAnsi="Verdana" w:cs="Calibri"/>
          <w:lang w:val="en-GB"/>
        </w:rPr>
        <w:t xml:space="preserve"> </w:t>
      </w:r>
      <w:r w:rsidR="009103FE" w:rsidRPr="009103FE">
        <w:rPr>
          <w:rFonts w:ascii="Verdana" w:hAnsi="Verdana" w:cs="Calibri"/>
          <w:i/>
          <w:lang w:val="en-GB"/>
        </w:rPr>
        <w:t>(minimum 8 hours)</w:t>
      </w:r>
      <w:r w:rsidRPr="009103FE">
        <w:rPr>
          <w:rFonts w:ascii="Verdana" w:hAnsi="Verdana" w:cs="Calibri"/>
          <w:i/>
          <w:lang w:val="en-GB"/>
        </w:rPr>
        <w:t>:</w:t>
      </w:r>
      <w:r w:rsidRPr="00490F95">
        <w:rPr>
          <w:rFonts w:ascii="Verdana" w:hAnsi="Verdana" w:cs="Calibri"/>
          <w:lang w:val="en-GB"/>
        </w:rPr>
        <w:t xml:space="preserve">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0683"/>
      </w:tblGrid>
      <w:tr w:rsidR="00377526" w:rsidRPr="00B27ACD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0683"/>
      </w:tblGrid>
      <w:tr w:rsidR="00377526" w:rsidRPr="00B27ACD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0683"/>
      </w:tblGrid>
      <w:tr w:rsidR="00377526" w:rsidRPr="00B27ACD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0683"/>
      </w:tblGrid>
      <w:tr w:rsidR="00377526" w:rsidRPr="00B27ACD" w:rsidTr="009103FE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27ACD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/>
      </w:tblPr>
      <w:tblGrid>
        <w:gridCol w:w="10683"/>
      </w:tblGrid>
      <w:tr w:rsidR="00377526" w:rsidRPr="00FF66CC" w:rsidTr="009103FE">
        <w:trPr>
          <w:jc w:val="center"/>
        </w:trPr>
        <w:tc>
          <w:tcPr>
            <w:tcW w:w="5000" w:type="pct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10681"/>
      </w:tblGrid>
      <w:tr w:rsidR="00377526" w:rsidRPr="00490F95" w:rsidTr="009103FE">
        <w:trPr>
          <w:jc w:val="center"/>
        </w:trPr>
        <w:tc>
          <w:tcPr>
            <w:tcW w:w="5000" w:type="pct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bookmarkStart w:id="0" w:name="_GoBack"/>
            <w:bookmarkEnd w:id="0"/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/>
      </w:tblPr>
      <w:tblGrid>
        <w:gridCol w:w="10683"/>
      </w:tblGrid>
      <w:tr w:rsidR="00377526" w:rsidRPr="00490F95" w:rsidTr="009103FE">
        <w:trPr>
          <w:jc w:val="center"/>
        </w:trPr>
        <w:tc>
          <w:tcPr>
            <w:tcW w:w="5000" w:type="pct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EC596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720" w:right="720" w:bottom="720" w:left="720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4B" w:rsidRDefault="000F5A4B">
      <w:r>
        <w:separator/>
      </w:r>
    </w:p>
  </w:endnote>
  <w:endnote w:type="continuationSeparator" w:id="0">
    <w:p w:rsidR="000F5A4B" w:rsidRDefault="000F5A4B">
      <w:r>
        <w:continuationSeparator/>
      </w:r>
    </w:p>
  </w:endnote>
  <w:endnote w:id="1">
    <w:p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B44FB4">
        <w:fldChar w:fldCharType="begin"/>
      </w:r>
      <w:r w:rsidR="00B44FB4" w:rsidRPr="00B27ACD">
        <w:rPr>
          <w:lang w:val="en-US"/>
        </w:rPr>
        <w:instrText>HYPERLINK "https://www.iso.org/obp/ui/" \l "search"</w:instrText>
      </w:r>
      <w:r w:rsidR="00B44FB4">
        <w:fldChar w:fldCharType="separate"/>
      </w:r>
      <w:r w:rsidR="00F71F07" w:rsidRPr="00B223B0">
        <w:rPr>
          <w:rStyle w:val="Hipercze"/>
          <w:rFonts w:ascii="Verdana" w:hAnsi="Verdana"/>
          <w:sz w:val="16"/>
          <w:szCs w:val="16"/>
          <w:lang w:val="en-GB"/>
        </w:rPr>
        <w:t>https://www.iso.org/obp/ui/#search</w:t>
      </w:r>
      <w:r w:rsidR="00B44FB4">
        <w:fldChar w:fldCharType="end"/>
      </w:r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r w:rsidR="00B44FB4">
        <w:fldChar w:fldCharType="begin"/>
      </w:r>
      <w:r w:rsidR="00B44FB4" w:rsidRPr="00B27ACD">
        <w:rPr>
          <w:lang w:val="en-US"/>
        </w:rPr>
        <w:instrText>HYPERLINK "http://ec.europa.eu/eurostat/ramon/nomenclatures/index.cfm?TargetUrl=LST_NOM_DTL&amp;StrNom=NACE_REV2&amp;StrLanguageCode=EN"</w:instrText>
      </w:r>
      <w:r w:rsidR="00B44FB4">
        <w:fldChar w:fldCharType="separate"/>
      </w:r>
      <w:r w:rsidRPr="00B223B0">
        <w:rPr>
          <w:rStyle w:val="Hipercze"/>
          <w:rFonts w:ascii="Verdana" w:hAnsi="Verdana"/>
          <w:sz w:val="16"/>
          <w:szCs w:val="16"/>
          <w:lang w:val="en-GB"/>
        </w:rPr>
        <w:t>http://ec.europa.eu/eurostat/ramon/nomenclatures/index.cfm?TargetUrl=LST_NOM_DTL&amp;StrNom=NACE_REV2&amp;StrLanguageCode=EN</w:t>
      </w:r>
      <w:r w:rsidR="00B44FB4">
        <w:fldChar w:fldCharType="end"/>
      </w:r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B44FB4">
        <w:fldChar w:fldCharType="begin"/>
      </w:r>
      <w:r w:rsidR="00B44FB4" w:rsidRPr="00B27ACD">
        <w:rPr>
          <w:lang w:val="en-US"/>
        </w:rPr>
        <w:instrText>HYPERLINK "http://ec.europa.eu/education/tools/isced-f_en.htm"</w:instrText>
      </w:r>
      <w:r w:rsidR="00B44FB4">
        <w:fldChar w:fldCharType="separate"/>
      </w:r>
      <w:r w:rsidRPr="00B223B0">
        <w:rPr>
          <w:rStyle w:val="Hipercze"/>
          <w:rFonts w:ascii="Verdana" w:hAnsi="Verdana"/>
          <w:sz w:val="16"/>
          <w:szCs w:val="16"/>
          <w:lang w:val="en-GB"/>
        </w:rPr>
        <w:t>ISCED-F 2013 search tool</w:t>
      </w:r>
      <w:r w:rsidR="00B44FB4">
        <w:fldChar w:fldCharType="end"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B44FB4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27A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4B" w:rsidRDefault="000F5A4B">
      <w:r>
        <w:separator/>
      </w:r>
    </w:p>
  </w:footnote>
  <w:footnote w:type="continuationSeparator" w:id="0">
    <w:p w:rsidR="000F5A4B" w:rsidRDefault="000F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27AC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50.3pt;margin-top:-20.3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<v:textbox>
            <w:txbxContent>
              <w:p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:rsidR="007967A9" w:rsidRDefault="007A4430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-1011555</wp:posOffset>
          </wp:positionV>
          <wp:extent cx="1828800" cy="373380"/>
          <wp:effectExtent l="1905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24"/>
    <w:rsid w:val="000E004C"/>
    <w:rsid w:val="000E3662"/>
    <w:rsid w:val="000F00CF"/>
    <w:rsid w:val="000F1813"/>
    <w:rsid w:val="000F1E63"/>
    <w:rsid w:val="000F48F1"/>
    <w:rsid w:val="000F543E"/>
    <w:rsid w:val="000F5A4B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2768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2BA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3FE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27ACD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FB4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96F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B44FB4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B44FB4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B44FB4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B44FB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B44FB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B44FB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B44FB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B44FB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B44FB4"/>
    <w:pPr>
      <w:ind w:left="482"/>
    </w:pPr>
  </w:style>
  <w:style w:type="paragraph" w:customStyle="1" w:styleId="Text2">
    <w:name w:val="Text 2"/>
    <w:basedOn w:val="Normalny"/>
    <w:rsid w:val="00B44FB4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B44FB4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B44FB4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B44FB4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B44FB4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B44FB4"/>
    <w:pPr>
      <w:spacing w:after="720"/>
      <w:ind w:left="5103"/>
      <w:jc w:val="left"/>
    </w:pPr>
  </w:style>
  <w:style w:type="paragraph" w:styleId="Tekstblokowy">
    <w:name w:val="Block Text"/>
    <w:basedOn w:val="Normalny"/>
    <w:rsid w:val="00B44FB4"/>
    <w:pPr>
      <w:spacing w:after="120"/>
      <w:ind w:left="1440" w:right="1440"/>
    </w:pPr>
  </w:style>
  <w:style w:type="paragraph" w:styleId="Tekstpodstawowy">
    <w:name w:val="Body Text"/>
    <w:basedOn w:val="Normalny"/>
    <w:rsid w:val="00B44FB4"/>
    <w:pPr>
      <w:spacing w:after="120"/>
    </w:pPr>
  </w:style>
  <w:style w:type="paragraph" w:styleId="Tekstpodstawowy2">
    <w:name w:val="Body Text 2"/>
    <w:basedOn w:val="Normalny"/>
    <w:rsid w:val="00B44FB4"/>
    <w:pPr>
      <w:spacing w:after="120" w:line="480" w:lineRule="auto"/>
    </w:pPr>
  </w:style>
  <w:style w:type="paragraph" w:styleId="Tekstpodstawowy3">
    <w:name w:val="Body Text 3"/>
    <w:basedOn w:val="Normalny"/>
    <w:rsid w:val="00B44FB4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B44FB4"/>
    <w:pPr>
      <w:ind w:firstLine="210"/>
    </w:pPr>
  </w:style>
  <w:style w:type="paragraph" w:styleId="Tekstpodstawowywcity">
    <w:name w:val="Body Text Indent"/>
    <w:basedOn w:val="Normalny"/>
    <w:rsid w:val="00B44FB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44FB4"/>
    <w:pPr>
      <w:ind w:firstLine="210"/>
    </w:pPr>
  </w:style>
  <w:style w:type="paragraph" w:styleId="Tekstpodstawowywcity2">
    <w:name w:val="Body Text Indent 2"/>
    <w:basedOn w:val="Normalny"/>
    <w:rsid w:val="00B44FB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B44FB4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B44FB4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B44FB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44FB4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B44FB4"/>
    <w:pPr>
      <w:ind w:left="4252"/>
    </w:pPr>
  </w:style>
  <w:style w:type="paragraph" w:styleId="Tekstkomentarza">
    <w:name w:val="annotation text"/>
    <w:basedOn w:val="Normalny"/>
    <w:link w:val="TekstkomentarzaZnak"/>
    <w:rsid w:val="00B44FB4"/>
    <w:rPr>
      <w:sz w:val="20"/>
    </w:rPr>
  </w:style>
  <w:style w:type="paragraph" w:styleId="Data">
    <w:name w:val="Date"/>
    <w:basedOn w:val="Normalny"/>
    <w:next w:val="References"/>
    <w:rsid w:val="00B44FB4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B44FB4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B44FB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B44FB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B44FB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B44FB4"/>
    <w:rPr>
      <w:sz w:val="20"/>
    </w:rPr>
  </w:style>
  <w:style w:type="paragraph" w:styleId="Adresnakopercie">
    <w:name w:val="envelope address"/>
    <w:basedOn w:val="Normalny"/>
    <w:rsid w:val="00B44FB4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B44FB4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B44FB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B44FB4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B44FB4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B44FB4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B44FB4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B44FB4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B44FB4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B44FB4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B44FB4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B44FB4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B44FB4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B44FB4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B44FB4"/>
    <w:rPr>
      <w:rFonts w:ascii="Arial" w:hAnsi="Arial"/>
      <w:b/>
    </w:rPr>
  </w:style>
  <w:style w:type="paragraph" w:styleId="Lista">
    <w:name w:val="List"/>
    <w:basedOn w:val="Normalny"/>
    <w:rsid w:val="00B44FB4"/>
    <w:pPr>
      <w:ind w:left="283" w:hanging="283"/>
    </w:pPr>
  </w:style>
  <w:style w:type="paragraph" w:styleId="Lista2">
    <w:name w:val="List 2"/>
    <w:basedOn w:val="Normalny"/>
    <w:rsid w:val="00B44FB4"/>
    <w:pPr>
      <w:ind w:left="566" w:hanging="283"/>
    </w:pPr>
  </w:style>
  <w:style w:type="paragraph" w:styleId="Lista3">
    <w:name w:val="List 3"/>
    <w:basedOn w:val="Normalny"/>
    <w:rsid w:val="00B44FB4"/>
    <w:pPr>
      <w:ind w:left="849" w:hanging="283"/>
    </w:pPr>
  </w:style>
  <w:style w:type="paragraph" w:styleId="Lista4">
    <w:name w:val="List 4"/>
    <w:basedOn w:val="Normalny"/>
    <w:rsid w:val="00B44FB4"/>
    <w:pPr>
      <w:ind w:left="1132" w:hanging="283"/>
    </w:pPr>
  </w:style>
  <w:style w:type="paragraph" w:styleId="Lista5">
    <w:name w:val="List 5"/>
    <w:basedOn w:val="Normalny"/>
    <w:rsid w:val="00B44FB4"/>
    <w:pPr>
      <w:ind w:left="1415" w:hanging="283"/>
    </w:pPr>
  </w:style>
  <w:style w:type="paragraph" w:styleId="Listapunktowana">
    <w:name w:val="List Bullet"/>
    <w:basedOn w:val="Normalny"/>
    <w:rsid w:val="00B44FB4"/>
    <w:pPr>
      <w:numPr>
        <w:numId w:val="4"/>
      </w:numPr>
    </w:pPr>
  </w:style>
  <w:style w:type="paragraph" w:styleId="Listapunktowana2">
    <w:name w:val="List Bullet 2"/>
    <w:basedOn w:val="Text2"/>
    <w:rsid w:val="00B44FB4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B44FB4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B44FB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B44FB4"/>
    <w:pPr>
      <w:numPr>
        <w:numId w:val="1"/>
      </w:numPr>
    </w:pPr>
  </w:style>
  <w:style w:type="paragraph" w:styleId="Lista-kontynuacja">
    <w:name w:val="List Continue"/>
    <w:basedOn w:val="Normalny"/>
    <w:rsid w:val="00B44FB4"/>
    <w:pPr>
      <w:spacing w:after="120"/>
      <w:ind w:left="283"/>
    </w:pPr>
  </w:style>
  <w:style w:type="paragraph" w:styleId="Lista-kontynuacja2">
    <w:name w:val="List Continue 2"/>
    <w:basedOn w:val="Normalny"/>
    <w:rsid w:val="00B44FB4"/>
    <w:pPr>
      <w:spacing w:after="120"/>
      <w:ind w:left="566"/>
    </w:pPr>
  </w:style>
  <w:style w:type="paragraph" w:styleId="Lista-kontynuacja3">
    <w:name w:val="List Continue 3"/>
    <w:basedOn w:val="Normalny"/>
    <w:rsid w:val="00B44FB4"/>
    <w:pPr>
      <w:spacing w:after="120"/>
      <w:ind w:left="849"/>
    </w:pPr>
  </w:style>
  <w:style w:type="paragraph" w:styleId="Lista-kontynuacja4">
    <w:name w:val="List Continue 4"/>
    <w:basedOn w:val="Normalny"/>
    <w:rsid w:val="00B44FB4"/>
    <w:pPr>
      <w:spacing w:after="120"/>
      <w:ind w:left="1132"/>
    </w:pPr>
  </w:style>
  <w:style w:type="paragraph" w:styleId="Lista-kontynuacja5">
    <w:name w:val="List Continue 5"/>
    <w:basedOn w:val="Normalny"/>
    <w:rsid w:val="00B44FB4"/>
    <w:pPr>
      <w:spacing w:after="120"/>
      <w:ind w:left="1415"/>
    </w:pPr>
  </w:style>
  <w:style w:type="paragraph" w:styleId="Listanumerowana">
    <w:name w:val="List Number"/>
    <w:basedOn w:val="Normalny"/>
    <w:rsid w:val="00B44FB4"/>
    <w:pPr>
      <w:numPr>
        <w:numId w:val="14"/>
      </w:numPr>
    </w:pPr>
  </w:style>
  <w:style w:type="paragraph" w:styleId="Listanumerowana2">
    <w:name w:val="List Number 2"/>
    <w:basedOn w:val="Text2"/>
    <w:rsid w:val="00B44FB4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B44FB4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B44FB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B44FB4"/>
    <w:pPr>
      <w:numPr>
        <w:numId w:val="2"/>
      </w:numPr>
    </w:pPr>
  </w:style>
  <w:style w:type="paragraph" w:styleId="Tekstmakra">
    <w:name w:val="macro"/>
    <w:semiHidden/>
    <w:rsid w:val="00B44F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B44F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B44FB4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B44FB4"/>
  </w:style>
  <w:style w:type="paragraph" w:customStyle="1" w:styleId="NoteHead">
    <w:name w:val="NoteHead"/>
    <w:basedOn w:val="Normalny"/>
    <w:next w:val="Subject"/>
    <w:rsid w:val="00B44FB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B44FB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B44FB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B44FB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B44FB4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B44FB4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B44FB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B44FB4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B44FB4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B44FB4"/>
  </w:style>
  <w:style w:type="paragraph" w:styleId="Podpis">
    <w:name w:val="Signature"/>
    <w:basedOn w:val="Normalny"/>
    <w:next w:val="Enclosures"/>
    <w:rsid w:val="00B44FB4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B44FB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B44FB4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B44FB4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B44FB4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B44FB4"/>
    <w:pPr>
      <w:ind w:left="480" w:hanging="480"/>
    </w:pPr>
  </w:style>
  <w:style w:type="paragraph" w:styleId="Tytu">
    <w:name w:val="Title"/>
    <w:basedOn w:val="Normalny"/>
    <w:next w:val="SubTitle1"/>
    <w:rsid w:val="00B44FB4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B44FB4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B44FB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B44FB4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B44FB4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B44FB4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B44FB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B44FB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B44FB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B44FB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B44FB4"/>
    <w:pPr>
      <w:ind w:left="1920"/>
    </w:pPr>
  </w:style>
  <w:style w:type="paragraph" w:customStyle="1" w:styleId="YReferences">
    <w:name w:val="YReferences"/>
    <w:basedOn w:val="Normalny"/>
    <w:next w:val="Normalny"/>
    <w:rsid w:val="00B44FB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44FB4"/>
    <w:pPr>
      <w:numPr>
        <w:numId w:val="5"/>
      </w:numPr>
    </w:pPr>
  </w:style>
  <w:style w:type="paragraph" w:customStyle="1" w:styleId="ListDash">
    <w:name w:val="List Dash"/>
    <w:basedOn w:val="Normalny"/>
    <w:rsid w:val="00B44FB4"/>
    <w:pPr>
      <w:numPr>
        <w:numId w:val="9"/>
      </w:numPr>
    </w:pPr>
  </w:style>
  <w:style w:type="paragraph" w:customStyle="1" w:styleId="ListDash1">
    <w:name w:val="List Dash 1"/>
    <w:basedOn w:val="Text1"/>
    <w:rsid w:val="00B44FB4"/>
    <w:pPr>
      <w:numPr>
        <w:numId w:val="10"/>
      </w:numPr>
    </w:pPr>
  </w:style>
  <w:style w:type="paragraph" w:customStyle="1" w:styleId="ListDash2">
    <w:name w:val="List Dash 2"/>
    <w:basedOn w:val="Text2"/>
    <w:rsid w:val="00B44FB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44FB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44FB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B44FB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B44FB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B44FB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44FB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44FB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44FB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44FB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44FB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44FB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44FB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44FB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44FB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44FB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44FB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44FB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44FB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B44FB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B44FB4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6819EA7-9BFA-4DAE-A228-FE553834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3</Pages>
  <Words>432</Words>
  <Characters>2592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Aurelia</cp:lastModifiedBy>
  <cp:revision>16</cp:revision>
  <cp:lastPrinted>2013-11-06T08:46:00Z</cp:lastPrinted>
  <dcterms:created xsi:type="dcterms:W3CDTF">2015-04-10T12:21:00Z</dcterms:created>
  <dcterms:modified xsi:type="dcterms:W3CDTF">2017-10-05T10:33:00Z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