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C5DCE" w14:textId="77777777" w:rsidR="00433B5B" w:rsidRDefault="00433B5B" w:rsidP="007061F0">
      <w:pPr>
        <w:spacing w:after="120"/>
        <w:ind w:right="28"/>
        <w:jc w:val="center"/>
        <w:rPr>
          <w:rFonts w:ascii="Verdana" w:hAnsi="Verdana" w:cs="Arial"/>
          <w:b/>
          <w:color w:val="002060"/>
          <w:szCs w:val="24"/>
          <w:lang w:val="en-GB"/>
        </w:rPr>
      </w:pPr>
    </w:p>
    <w:p w14:paraId="106A2C94" w14:textId="3F95B2F6" w:rsidR="004C3561" w:rsidRPr="00433B5B" w:rsidRDefault="004C3561" w:rsidP="007061F0">
      <w:pPr>
        <w:spacing w:after="120"/>
        <w:ind w:right="28"/>
        <w:jc w:val="center"/>
        <w:rPr>
          <w:rFonts w:ascii="Verdana" w:hAnsi="Verdana" w:cs="Arial"/>
          <w:b/>
          <w:color w:val="002060"/>
          <w:szCs w:val="24"/>
          <w:lang w:val="en-GB"/>
        </w:rPr>
      </w:pPr>
      <w:r w:rsidRPr="00433B5B">
        <w:rPr>
          <w:rFonts w:ascii="Verdana" w:hAnsi="Verdana" w:cs="Arial"/>
          <w:b/>
          <w:color w:val="002060"/>
          <w:szCs w:val="24"/>
          <w:lang w:val="en-GB"/>
        </w:rPr>
        <w:t>Mobility Agreement</w:t>
      </w:r>
    </w:p>
    <w:p w14:paraId="5D72C545" w14:textId="6B7142F8" w:rsidR="00377526" w:rsidRPr="00433B5B" w:rsidRDefault="004C3561" w:rsidP="007061F0">
      <w:pPr>
        <w:spacing w:after="120"/>
        <w:ind w:right="28"/>
        <w:jc w:val="center"/>
        <w:rPr>
          <w:rFonts w:ascii="Verdana" w:hAnsi="Verdana" w:cs="Arial"/>
          <w:b/>
          <w:color w:val="002060"/>
          <w:szCs w:val="24"/>
          <w:lang w:val="en-GB"/>
        </w:rPr>
      </w:pPr>
      <w:r w:rsidRPr="00433B5B">
        <w:rPr>
          <w:rFonts w:ascii="Verdana" w:hAnsi="Verdana" w:cs="Arial"/>
          <w:b/>
          <w:color w:val="002060"/>
          <w:szCs w:val="24"/>
          <w:lang w:val="en-GB"/>
        </w:rPr>
        <w:t>Staff Mobility For Training</w:t>
      </w:r>
      <w:r w:rsidR="00D97FE7" w:rsidRPr="00433B5B">
        <w:rPr>
          <w:rStyle w:val="Odwoanieprzypisukocowego"/>
          <w:rFonts w:ascii="Verdana" w:hAnsi="Verdana" w:cs="Arial"/>
          <w:b/>
          <w:color w:val="002060"/>
          <w:szCs w:val="24"/>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4C6338CA"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(days) – excluding travel days: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433B5B" w:rsidRPr="007673FA" w14:paraId="5D72C563" w14:textId="77777777" w:rsidTr="00433B5B">
        <w:trPr>
          <w:trHeight w:val="371"/>
        </w:trPr>
        <w:tc>
          <w:tcPr>
            <w:tcW w:w="2232" w:type="dxa"/>
            <w:shd w:val="clear" w:color="auto" w:fill="FFFFFF"/>
          </w:tcPr>
          <w:p w14:paraId="5D72C55F" w14:textId="77777777" w:rsidR="00433B5B" w:rsidRPr="007673FA" w:rsidRDefault="00433B5B"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79B4F2BF" w14:textId="048188BA" w:rsidR="00433B5B" w:rsidRPr="007673FA" w:rsidRDefault="00433B5B" w:rsidP="00A07EA6">
            <w:pPr>
              <w:ind w:right="-993"/>
              <w:jc w:val="left"/>
              <w:rPr>
                <w:rFonts w:ascii="Verdana" w:hAnsi="Verdana" w:cs="Arial"/>
                <w:b/>
                <w:color w:val="002060"/>
                <w:sz w:val="20"/>
                <w:lang w:val="en-GB"/>
              </w:rPr>
            </w:pPr>
            <w:proofErr w:type="spellStart"/>
            <w:r w:rsidRPr="00D73EDC">
              <w:rPr>
                <w:rFonts w:ascii="Verdana" w:hAnsi="Verdana" w:cs="Arial"/>
                <w:b/>
                <w:color w:val="002060"/>
                <w:sz w:val="15"/>
                <w:szCs w:val="15"/>
                <w:lang w:val="en-GB"/>
              </w:rPr>
              <w:t>Uniwersytet</w:t>
            </w:r>
            <w:proofErr w:type="spellEnd"/>
            <w:r w:rsidRPr="00D73EDC">
              <w:rPr>
                <w:rFonts w:ascii="Verdana" w:hAnsi="Verdana" w:cs="Arial"/>
                <w:b/>
                <w:color w:val="002060"/>
                <w:sz w:val="15"/>
                <w:szCs w:val="15"/>
                <w:lang w:val="en-GB"/>
              </w:rPr>
              <w:t xml:space="preserve"> </w:t>
            </w:r>
            <w:proofErr w:type="spellStart"/>
            <w:r w:rsidRPr="00D73EDC">
              <w:rPr>
                <w:rFonts w:ascii="Verdana" w:hAnsi="Verdana" w:cs="Arial"/>
                <w:b/>
                <w:color w:val="002060"/>
                <w:sz w:val="15"/>
                <w:szCs w:val="15"/>
                <w:lang w:val="en-GB"/>
              </w:rPr>
              <w:t>Szczeciński</w:t>
            </w:r>
            <w:proofErr w:type="spellEnd"/>
          </w:p>
        </w:tc>
        <w:tc>
          <w:tcPr>
            <w:tcW w:w="2268" w:type="dxa"/>
            <w:vMerge w:val="restart"/>
            <w:shd w:val="clear" w:color="auto" w:fill="FFFFFF"/>
          </w:tcPr>
          <w:p w14:paraId="5D72C561" w14:textId="0AAE9926" w:rsidR="00433B5B" w:rsidRPr="00E02718" w:rsidRDefault="00433B5B"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125C268B" w:rsidR="00433B5B" w:rsidRPr="00433B5B" w:rsidRDefault="00433B5B" w:rsidP="00526FE9">
            <w:pPr>
              <w:ind w:right="-993"/>
              <w:rPr>
                <w:rFonts w:ascii="Verdana" w:hAnsi="Verdana" w:cs="Arial"/>
                <w:b/>
                <w:color w:val="002060"/>
                <w:sz w:val="16"/>
                <w:szCs w:val="16"/>
                <w:lang w:val="en-GB"/>
              </w:rPr>
            </w:pPr>
            <w:r w:rsidRPr="00433B5B">
              <w:rPr>
                <w:rFonts w:ascii="Verdana" w:hAnsi="Verdana" w:cs="Arial"/>
                <w:b/>
                <w:color w:val="002060"/>
                <w:sz w:val="16"/>
                <w:szCs w:val="16"/>
                <w:lang w:val="en-GB"/>
              </w:rPr>
              <w:t>International Office</w:t>
            </w:r>
          </w:p>
        </w:tc>
      </w:tr>
      <w:tr w:rsidR="00433B5B" w:rsidRPr="007673FA" w14:paraId="5D72C56A" w14:textId="77777777" w:rsidTr="00433B5B">
        <w:trPr>
          <w:trHeight w:val="371"/>
        </w:trPr>
        <w:tc>
          <w:tcPr>
            <w:tcW w:w="2232" w:type="dxa"/>
            <w:shd w:val="clear" w:color="auto" w:fill="FFFFFF"/>
          </w:tcPr>
          <w:p w14:paraId="5D72C564" w14:textId="3BB4CB4D" w:rsidR="00433B5B" w:rsidRPr="001264FF" w:rsidRDefault="00433B5B"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6" w14:textId="6059B13E" w:rsidR="00433B5B" w:rsidRPr="00A9211A" w:rsidRDefault="00433B5B"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71" w:type="dxa"/>
            <w:shd w:val="clear" w:color="auto" w:fill="FFFFFF"/>
          </w:tcPr>
          <w:p w14:paraId="5AF71342" w14:textId="78670695" w:rsidR="00433B5B" w:rsidRPr="007673FA" w:rsidRDefault="00433B5B" w:rsidP="00A07EA6">
            <w:pPr>
              <w:ind w:right="-993"/>
              <w:jc w:val="left"/>
              <w:rPr>
                <w:rFonts w:ascii="Verdana" w:hAnsi="Verdana" w:cs="Arial"/>
                <w:b/>
                <w:color w:val="002060"/>
                <w:sz w:val="20"/>
                <w:lang w:val="en-GB"/>
              </w:rPr>
            </w:pPr>
            <w:r>
              <w:rPr>
                <w:rFonts w:ascii="Verdana" w:hAnsi="Verdana" w:cs="Arial"/>
                <w:b/>
                <w:color w:val="002060"/>
                <w:sz w:val="20"/>
                <w:lang w:val="en-GB"/>
              </w:rPr>
              <w:t>PL SZCZECI01</w:t>
            </w:r>
          </w:p>
        </w:tc>
        <w:tc>
          <w:tcPr>
            <w:tcW w:w="2268" w:type="dxa"/>
            <w:vMerge/>
            <w:shd w:val="clear" w:color="auto" w:fill="FFFFFF"/>
          </w:tcPr>
          <w:p w14:paraId="5D72C568" w14:textId="77777777" w:rsidR="00433B5B" w:rsidRPr="007673FA" w:rsidRDefault="00433B5B" w:rsidP="00A07EA6">
            <w:pPr>
              <w:ind w:right="-993"/>
              <w:jc w:val="left"/>
              <w:rPr>
                <w:rFonts w:ascii="Verdana" w:hAnsi="Verdana" w:cs="Arial"/>
                <w:sz w:val="20"/>
                <w:lang w:val="en-GB"/>
              </w:rPr>
            </w:pPr>
          </w:p>
        </w:tc>
        <w:tc>
          <w:tcPr>
            <w:tcW w:w="2157" w:type="dxa"/>
            <w:vMerge/>
            <w:shd w:val="clear" w:color="auto" w:fill="FFFFFF"/>
          </w:tcPr>
          <w:p w14:paraId="5D72C569" w14:textId="77777777" w:rsidR="00433B5B" w:rsidRPr="007673FA" w:rsidRDefault="00433B5B" w:rsidP="00A07EA6">
            <w:pPr>
              <w:ind w:right="-993"/>
              <w:jc w:val="center"/>
              <w:rPr>
                <w:rFonts w:ascii="Verdana" w:hAnsi="Verdana" w:cs="Arial"/>
                <w:b/>
                <w:color w:val="002060"/>
                <w:sz w:val="20"/>
                <w:lang w:val="en-GB"/>
              </w:rPr>
            </w:pPr>
          </w:p>
        </w:tc>
      </w:tr>
      <w:tr w:rsidR="00433B5B" w:rsidRPr="007673FA" w14:paraId="5D72C56F" w14:textId="77777777" w:rsidTr="00433B5B">
        <w:trPr>
          <w:trHeight w:val="559"/>
        </w:trPr>
        <w:tc>
          <w:tcPr>
            <w:tcW w:w="2232" w:type="dxa"/>
            <w:shd w:val="clear" w:color="auto" w:fill="FFFFFF"/>
          </w:tcPr>
          <w:p w14:paraId="5D72C56B" w14:textId="77777777" w:rsidR="00433B5B" w:rsidRPr="007673FA" w:rsidRDefault="00433B5B"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2374791E" w14:textId="77777777" w:rsidR="00433B5B" w:rsidRPr="00890C0E" w:rsidRDefault="00433B5B" w:rsidP="006B27BD">
            <w:pPr>
              <w:shd w:val="clear" w:color="auto" w:fill="FFFFFF"/>
              <w:ind w:right="-993"/>
              <w:jc w:val="left"/>
              <w:rPr>
                <w:rFonts w:ascii="Verdana" w:hAnsi="Verdana" w:cs="Arial"/>
                <w:color w:val="002060"/>
                <w:sz w:val="15"/>
                <w:szCs w:val="15"/>
                <w:lang w:val="pl-PL"/>
              </w:rPr>
            </w:pPr>
            <w:r w:rsidRPr="00890C0E">
              <w:rPr>
                <w:rFonts w:ascii="Verdana" w:hAnsi="Verdana" w:cs="Arial"/>
                <w:color w:val="002060"/>
                <w:sz w:val="15"/>
                <w:szCs w:val="15"/>
                <w:lang w:val="pl-PL"/>
              </w:rPr>
              <w:t>Al. Papieża Jana Pawła II 31</w:t>
            </w:r>
          </w:p>
          <w:p w14:paraId="570E3A3D" w14:textId="46573875" w:rsidR="00433B5B" w:rsidRPr="007673FA" w:rsidRDefault="00433B5B" w:rsidP="00A07EA6">
            <w:pPr>
              <w:ind w:right="-993"/>
              <w:jc w:val="left"/>
              <w:rPr>
                <w:rFonts w:ascii="Verdana" w:hAnsi="Verdana" w:cs="Arial"/>
                <w:color w:val="002060"/>
                <w:sz w:val="20"/>
                <w:lang w:val="en-GB"/>
              </w:rPr>
            </w:pPr>
            <w:r w:rsidRPr="00890C0E">
              <w:rPr>
                <w:rFonts w:ascii="Verdana" w:hAnsi="Verdana" w:cs="Arial"/>
                <w:color w:val="002060"/>
                <w:sz w:val="15"/>
                <w:szCs w:val="15"/>
                <w:lang w:val="pl-PL"/>
              </w:rPr>
              <w:t>70-453 Szczecin</w:t>
            </w:r>
          </w:p>
        </w:tc>
        <w:tc>
          <w:tcPr>
            <w:tcW w:w="2268" w:type="dxa"/>
            <w:shd w:val="clear" w:color="auto" w:fill="FFFFFF"/>
          </w:tcPr>
          <w:p w14:paraId="5D72C56D" w14:textId="77777777" w:rsidR="00433B5B" w:rsidRPr="005E466D" w:rsidRDefault="00433B5B"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1405B357" w:rsidR="00433B5B" w:rsidRPr="007673FA" w:rsidRDefault="00433B5B" w:rsidP="00433B5B">
            <w:pPr>
              <w:ind w:right="-993"/>
              <w:jc w:val="left"/>
              <w:rPr>
                <w:rFonts w:ascii="Verdana" w:hAnsi="Verdana" w:cs="Arial"/>
                <w:b/>
                <w:sz w:val="20"/>
                <w:lang w:val="en-GB"/>
              </w:rPr>
            </w:pPr>
            <w:proofErr w:type="spellStart"/>
            <w:r>
              <w:rPr>
                <w:rFonts w:ascii="Verdana" w:hAnsi="Verdana" w:cs="Arial"/>
                <w:b/>
                <w:color w:val="002060"/>
                <w:sz w:val="18"/>
                <w:szCs w:val="18"/>
                <w:lang w:val="en-GB"/>
              </w:rPr>
              <w:t>Polska</w:t>
            </w:r>
            <w:proofErr w:type="spellEnd"/>
            <w:r>
              <w:rPr>
                <w:rFonts w:ascii="Verdana" w:hAnsi="Verdana" w:cs="Arial"/>
                <w:b/>
                <w:color w:val="002060"/>
                <w:sz w:val="18"/>
                <w:szCs w:val="18"/>
                <w:lang w:val="en-GB"/>
              </w:rPr>
              <w:t xml:space="preserve"> (Poland), PL</w:t>
            </w:r>
          </w:p>
        </w:tc>
      </w:tr>
      <w:tr w:rsidR="00433B5B" w:rsidRPr="00E02718" w14:paraId="5D72C574" w14:textId="77777777" w:rsidTr="00433B5B">
        <w:tc>
          <w:tcPr>
            <w:tcW w:w="2232" w:type="dxa"/>
            <w:shd w:val="clear" w:color="auto" w:fill="FFFFFF"/>
          </w:tcPr>
          <w:p w14:paraId="5D72C570" w14:textId="77777777" w:rsidR="00433B5B" w:rsidRPr="007673FA" w:rsidRDefault="00433B5B"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1B1DC210" w14:textId="77777777" w:rsidR="00433B5B" w:rsidRPr="009360F4" w:rsidRDefault="00433B5B" w:rsidP="006B27BD">
            <w:pPr>
              <w:shd w:val="clear" w:color="auto" w:fill="FFFFFF"/>
              <w:ind w:right="-993"/>
              <w:jc w:val="left"/>
              <w:rPr>
                <w:rFonts w:ascii="Verdana" w:hAnsi="Verdana" w:cs="Arial"/>
                <w:color w:val="002060"/>
                <w:sz w:val="16"/>
                <w:szCs w:val="16"/>
                <w:lang w:val="en-GB"/>
              </w:rPr>
            </w:pPr>
            <w:r w:rsidRPr="009360F4">
              <w:rPr>
                <w:rFonts w:ascii="Verdana" w:hAnsi="Verdana" w:cs="Arial"/>
                <w:color w:val="002060"/>
                <w:sz w:val="16"/>
                <w:szCs w:val="16"/>
                <w:lang w:val="en-GB"/>
              </w:rPr>
              <w:t>……………………………</w:t>
            </w:r>
          </w:p>
          <w:p w14:paraId="5A33D9B5" w14:textId="5FAAA652" w:rsidR="00433B5B" w:rsidRPr="007673FA" w:rsidRDefault="00433B5B" w:rsidP="00A07EA6">
            <w:pPr>
              <w:ind w:right="-993"/>
              <w:jc w:val="left"/>
              <w:rPr>
                <w:rFonts w:ascii="Verdana" w:hAnsi="Verdana" w:cs="Arial"/>
                <w:color w:val="002060"/>
                <w:sz w:val="20"/>
                <w:lang w:val="en-GB"/>
              </w:rPr>
            </w:pPr>
            <w:r w:rsidRPr="009360F4">
              <w:rPr>
                <w:rFonts w:ascii="Verdana" w:hAnsi="Verdana" w:cs="Arial"/>
                <w:color w:val="002060"/>
                <w:sz w:val="16"/>
                <w:szCs w:val="16"/>
                <w:lang w:val="en-GB"/>
              </w:rPr>
              <w:t>IRO officer</w:t>
            </w:r>
          </w:p>
        </w:tc>
        <w:tc>
          <w:tcPr>
            <w:tcW w:w="2268" w:type="dxa"/>
            <w:shd w:val="clear" w:color="auto" w:fill="FFFFFF"/>
          </w:tcPr>
          <w:p w14:paraId="5D72C572" w14:textId="77777777" w:rsidR="00433B5B" w:rsidRPr="00E02718" w:rsidRDefault="00433B5B"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433B5B" w:rsidRPr="00E02718" w:rsidRDefault="00433B5B"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F" w14:textId="6BF1837E" w:rsidR="00377526" w:rsidRPr="00A9211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69334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9334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A9211A" w:rsidRDefault="00967A21" w:rsidP="00967A21">
      <w:pPr>
        <w:pStyle w:val="Text4"/>
        <w:pBdr>
          <w:bottom w:val="single" w:sz="6" w:space="1" w:color="auto"/>
        </w:pBdr>
        <w:ind w:left="0"/>
        <w:rPr>
          <w:sz w:val="16"/>
          <w:szCs w:val="16"/>
          <w:lang w:val="en-GB"/>
        </w:rPr>
      </w:pPr>
    </w:p>
    <w:p w14:paraId="5D72C597" w14:textId="7B0B516E"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211A" w14:paraId="5D72C59E" w14:textId="77777777" w:rsidTr="007E5D32">
        <w:trPr>
          <w:jc w:val="center"/>
        </w:trPr>
        <w:tc>
          <w:tcPr>
            <w:tcW w:w="8763" w:type="dxa"/>
            <w:shd w:val="clear" w:color="auto" w:fill="FFFFFF"/>
            <w:hideMark/>
          </w:tcPr>
          <w:p w14:paraId="0903A024" w14:textId="69CE31A3" w:rsidR="00F550D9" w:rsidRDefault="00377526" w:rsidP="00E143C4">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A9211A"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A9211A" w14:paraId="5D72C5A0" w14:textId="77777777" w:rsidTr="007E5D32">
        <w:trPr>
          <w:jc w:val="center"/>
        </w:trPr>
        <w:tc>
          <w:tcPr>
            <w:tcW w:w="8763" w:type="dxa"/>
            <w:shd w:val="clear" w:color="auto" w:fill="FFFFFF"/>
            <w:hideMark/>
          </w:tcPr>
          <w:p w14:paraId="2C491DAB" w14:textId="5A442AD9" w:rsidR="00377526" w:rsidRDefault="00377526" w:rsidP="00E143C4">
            <w:pPr>
              <w:spacing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A9211A" w14:paraId="5D72C5A2" w14:textId="77777777" w:rsidTr="007E5D32">
        <w:trPr>
          <w:jc w:val="center"/>
        </w:trPr>
        <w:tc>
          <w:tcPr>
            <w:tcW w:w="8763" w:type="dxa"/>
            <w:shd w:val="clear" w:color="auto" w:fill="FFFFFF"/>
            <w:hideMark/>
          </w:tcPr>
          <w:p w14:paraId="0923DC92" w14:textId="77777777" w:rsidR="00D302B8" w:rsidRDefault="00377526" w:rsidP="00E36529">
            <w:pPr>
              <w:spacing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A9211A" w14:paraId="5D72C5A4" w14:textId="77777777" w:rsidTr="007E5D32">
        <w:trPr>
          <w:jc w:val="center"/>
        </w:trPr>
        <w:tc>
          <w:tcPr>
            <w:tcW w:w="8763" w:type="dxa"/>
            <w:shd w:val="clear" w:color="auto" w:fill="FFFFFF"/>
            <w:hideMark/>
          </w:tcPr>
          <w:p w14:paraId="1AA1BC2D" w14:textId="3E83376E" w:rsidR="008F1CA2" w:rsidRDefault="00377526" w:rsidP="00E36529">
            <w:pPr>
              <w:spacing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bookmarkStart w:id="0" w:name="_GoBack"/>
            <w:bookmarkEnd w:id="0"/>
          </w:p>
          <w:p w14:paraId="5D72C5A3" w14:textId="5D24DEA6" w:rsidR="00D302B8" w:rsidRPr="00482A4F" w:rsidRDefault="00D302B8" w:rsidP="004A4118">
            <w:pPr>
              <w:spacing w:before="240" w:after="120"/>
              <w:rPr>
                <w:rFonts w:ascii="Verdana" w:hAnsi="Verdana" w:cs="Calibri"/>
                <w:b/>
                <w:sz w:val="20"/>
                <w:lang w:val="en-GB"/>
              </w:rPr>
            </w:pPr>
          </w:p>
        </w:tc>
      </w:tr>
    </w:tbl>
    <w:p w14:paraId="30DC1440" w14:textId="77777777" w:rsidR="00001F98" w:rsidRDefault="00001F98">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655EAADF" w:rsidR="008F1CA2" w:rsidRPr="00815EA1" w:rsidRDefault="008F1CA2" w:rsidP="008F1CA2">
      <w:pPr>
        <w:autoSpaceDE w:val="0"/>
        <w:autoSpaceDN w:val="0"/>
        <w:adjustRightInd w:val="0"/>
        <w:spacing w:after="120"/>
        <w:rPr>
          <w:rFonts w:ascii="Calibri" w:hAnsi="Calibri"/>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A9211A"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04686B4D" w:rsidR="00F550D9" w:rsidRPr="007B3F1B" w:rsidRDefault="00F550D9" w:rsidP="008365C5">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6E6DF404" w:rsidR="00F550D9" w:rsidRPr="007B3F1B" w:rsidRDefault="00F550D9" w:rsidP="008365C5">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0B372994" w:rsidR="00F550D9" w:rsidRPr="007B3F1B" w:rsidRDefault="00F550D9" w:rsidP="008365C5">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14:paraId="531D3180" w14:textId="2200EA79" w:rsidR="00EF398E" w:rsidRPr="008365C5" w:rsidRDefault="00EF398E" w:rsidP="008365C5">
      <w:pPr>
        <w:tabs>
          <w:tab w:val="left" w:pos="954"/>
        </w:tabs>
        <w:spacing w:after="0"/>
        <w:rPr>
          <w:rFonts w:ascii="Verdana" w:hAnsi="Verdana" w:cs="Calibri"/>
          <w:b/>
          <w:color w:val="002060"/>
          <w:sz w:val="16"/>
          <w:szCs w:val="16"/>
          <w:lang w:val="en-GB"/>
        </w:rPr>
      </w:pPr>
    </w:p>
    <w:sectPr w:rsidR="00EF398E" w:rsidRPr="008365C5"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A71A4" w14:textId="77777777" w:rsidR="0069334E" w:rsidRDefault="0069334E">
      <w:r>
        <w:separator/>
      </w:r>
    </w:p>
  </w:endnote>
  <w:endnote w:type="continuationSeparator" w:id="0">
    <w:p w14:paraId="13EF7947" w14:textId="77777777" w:rsidR="0069334E" w:rsidRDefault="0069334E">
      <w:r>
        <w:continuationSeparator/>
      </w:r>
    </w:p>
  </w:endnote>
  <w:endnote w:id="1">
    <w:p w14:paraId="2B08B470" w14:textId="74430D65" w:rsidR="007550F5" w:rsidRDefault="00D97FE7" w:rsidP="008365C5">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433B5B" w:rsidRPr="002A2E71" w:rsidRDefault="00433B5B" w:rsidP="00433B5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433B5B" w:rsidRPr="002A2E71" w:rsidRDefault="00433B5B" w:rsidP="00433B5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5D0032">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1F82F83E" w:rsidR="009F32D0" w:rsidRDefault="009F32D0">
        <w:pPr>
          <w:pStyle w:val="Stopka"/>
          <w:jc w:val="center"/>
        </w:pPr>
        <w:r>
          <w:fldChar w:fldCharType="begin"/>
        </w:r>
        <w:r>
          <w:instrText xml:space="preserve"> PAGE   \* MERGEFORMAT </w:instrText>
        </w:r>
        <w:r>
          <w:fldChar w:fldCharType="separate"/>
        </w:r>
        <w:r w:rsidR="00433B5B">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CFF13" w14:textId="77777777" w:rsidR="0069334E" w:rsidRDefault="0069334E">
      <w:r>
        <w:separator/>
      </w:r>
    </w:p>
  </w:footnote>
  <w:footnote w:type="continuationSeparator" w:id="0">
    <w:p w14:paraId="0BF24AA0" w14:textId="77777777" w:rsidR="0069334E" w:rsidRDefault="00693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A31829" w:rsidR="00E01AAA" w:rsidRPr="00AD66BB" w:rsidRDefault="00433B5B"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9264" behindDoc="0" locked="0" layoutInCell="1" allowOverlap="1" wp14:anchorId="424FF686" wp14:editId="4EEEC4EC">
                    <wp:simplePos x="0" y="0"/>
                    <wp:positionH relativeFrom="column">
                      <wp:posOffset>197485</wp:posOffset>
                    </wp:positionH>
                    <wp:positionV relativeFrom="paragraph">
                      <wp:posOffset>29845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F7AF2" w14:textId="77777777" w:rsidR="00433B5B" w:rsidRPr="00133C91" w:rsidRDefault="00433B5B" w:rsidP="00433B5B">
                                <w:pPr>
                                  <w:tabs>
                                    <w:tab w:val="left" w:pos="3119"/>
                                  </w:tabs>
                                  <w:spacing w:after="0"/>
                                  <w:rPr>
                                    <w:rFonts w:ascii="Verdana" w:hAnsi="Verdana"/>
                                    <w:b/>
                                    <w:color w:val="003CB4"/>
                                    <w:sz w:val="16"/>
                                    <w:szCs w:val="16"/>
                                    <w:lang w:val="en-GB"/>
                                  </w:rPr>
                                </w:pPr>
                                <w:r w:rsidRPr="00133C91">
                                  <w:rPr>
                                    <w:rFonts w:ascii="Verdana" w:hAnsi="Verdana"/>
                                    <w:b/>
                                    <w:color w:val="003CB4"/>
                                    <w:sz w:val="16"/>
                                    <w:szCs w:val="16"/>
                                    <w:lang w:val="en-GB"/>
                                  </w:rPr>
                                  <w:t xml:space="preserve">Higher Education: </w:t>
                                </w:r>
                              </w:p>
                              <w:p w14:paraId="7A1C5693" w14:textId="77777777" w:rsidR="00433B5B" w:rsidRPr="00133C91" w:rsidRDefault="00433B5B" w:rsidP="00433B5B">
                                <w:pPr>
                                  <w:tabs>
                                    <w:tab w:val="left" w:pos="3119"/>
                                  </w:tabs>
                                  <w:spacing w:after="0"/>
                                  <w:jc w:val="left"/>
                                  <w:rPr>
                                    <w:rFonts w:ascii="Verdana" w:hAnsi="Verdana"/>
                                    <w:b/>
                                    <w:color w:val="003CB4"/>
                                    <w:sz w:val="16"/>
                                    <w:szCs w:val="16"/>
                                    <w:lang w:val="en-GB"/>
                                  </w:rPr>
                                </w:pPr>
                                <w:r w:rsidRPr="00133C91">
                                  <w:rPr>
                                    <w:rFonts w:ascii="Verdana" w:hAnsi="Verdana"/>
                                    <w:b/>
                                    <w:color w:val="003CB4"/>
                                    <w:sz w:val="16"/>
                                    <w:szCs w:val="16"/>
                                    <w:lang w:val="en-GB"/>
                                  </w:rPr>
                                  <w:t>Mobility Agreement form</w:t>
                                </w:r>
                              </w:p>
                              <w:p w14:paraId="2C323C3D" w14:textId="77777777" w:rsidR="00433B5B" w:rsidRPr="00133C91" w:rsidRDefault="00433B5B" w:rsidP="00433B5B">
                                <w:pPr>
                                  <w:tabs>
                                    <w:tab w:val="left" w:pos="3119"/>
                                  </w:tabs>
                                  <w:spacing w:after="0"/>
                                  <w:jc w:val="left"/>
                                  <w:rPr>
                                    <w:rFonts w:ascii="Verdana" w:hAnsi="Verdana"/>
                                    <w:b/>
                                    <w:i/>
                                    <w:color w:val="003CB4"/>
                                    <w:sz w:val="16"/>
                                    <w:szCs w:val="16"/>
                                    <w:lang w:val="en-GB"/>
                                  </w:rPr>
                                </w:pPr>
                                <w:r w:rsidRPr="00133C91">
                                  <w:rPr>
                                    <w:rFonts w:ascii="Verdana" w:hAnsi="Verdana"/>
                                    <w:b/>
                                    <w:i/>
                                    <w:color w:val="003CB4"/>
                                    <w:sz w:val="16"/>
                                    <w:szCs w:val="16"/>
                                    <w:lang w:val="en-GB"/>
                                  </w:rPr>
                                  <w:t>Participant’s name</w:t>
                                </w:r>
                              </w:p>
                              <w:p w14:paraId="1E3DCD4C" w14:textId="77777777" w:rsidR="00433B5B" w:rsidRPr="00133C91" w:rsidRDefault="00433B5B" w:rsidP="00433B5B">
                                <w:pPr>
                                  <w:tabs>
                                    <w:tab w:val="left" w:pos="3119"/>
                                  </w:tabs>
                                  <w:spacing w:after="0"/>
                                  <w:jc w:val="left"/>
                                  <w:rPr>
                                    <w:rFonts w:ascii="Verdana" w:hAnsi="Verdana"/>
                                    <w:b/>
                                    <w:i/>
                                    <w:color w:val="003CB4"/>
                                    <w:sz w:val="16"/>
                                    <w:szCs w:val="16"/>
                                    <w:lang w:val="en-GB"/>
                                  </w:rPr>
                                </w:pPr>
                                <w:r w:rsidRPr="00133C91">
                                  <w:rPr>
                                    <w:rFonts w:ascii="Verdana" w:hAnsi="Verdana"/>
                                    <w:b/>
                                    <w:i/>
                                    <w:color w:val="003CB4"/>
                                    <w:sz w:val="16"/>
                                    <w:szCs w:val="16"/>
                                    <w:lang w:val="en-GB"/>
                                  </w:rPr>
                                  <w:t>……………………………………</w:t>
                                </w:r>
                              </w:p>
                              <w:p w14:paraId="43F9ADFB" w14:textId="77777777" w:rsidR="00433B5B" w:rsidRPr="00AD66BB" w:rsidRDefault="00433B5B" w:rsidP="00433B5B">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55pt;margin-top:2.35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" filled="f" stroked="f">
                    <v:textbox>
                      <w:txbxContent>
                        <w:p w14:paraId="0EFF7AF2" w14:textId="77777777" w:rsidR="00433B5B" w:rsidRPr="00133C91" w:rsidRDefault="00433B5B" w:rsidP="00433B5B">
                          <w:pPr>
                            <w:tabs>
                              <w:tab w:val="left" w:pos="3119"/>
                            </w:tabs>
                            <w:spacing w:after="0"/>
                            <w:rPr>
                              <w:rFonts w:ascii="Verdana" w:hAnsi="Verdana"/>
                              <w:b/>
                              <w:color w:val="003CB4"/>
                              <w:sz w:val="16"/>
                              <w:szCs w:val="16"/>
                              <w:lang w:val="en-GB"/>
                            </w:rPr>
                          </w:pPr>
                          <w:r w:rsidRPr="00133C91">
                            <w:rPr>
                              <w:rFonts w:ascii="Verdana" w:hAnsi="Verdana"/>
                              <w:b/>
                              <w:color w:val="003CB4"/>
                              <w:sz w:val="16"/>
                              <w:szCs w:val="16"/>
                              <w:lang w:val="en-GB"/>
                            </w:rPr>
                            <w:t xml:space="preserve">Higher Education: </w:t>
                          </w:r>
                        </w:p>
                        <w:p w14:paraId="7A1C5693" w14:textId="77777777" w:rsidR="00433B5B" w:rsidRPr="00133C91" w:rsidRDefault="00433B5B" w:rsidP="00433B5B">
                          <w:pPr>
                            <w:tabs>
                              <w:tab w:val="left" w:pos="3119"/>
                            </w:tabs>
                            <w:spacing w:after="0"/>
                            <w:jc w:val="left"/>
                            <w:rPr>
                              <w:rFonts w:ascii="Verdana" w:hAnsi="Verdana"/>
                              <w:b/>
                              <w:color w:val="003CB4"/>
                              <w:sz w:val="16"/>
                              <w:szCs w:val="16"/>
                              <w:lang w:val="en-GB"/>
                            </w:rPr>
                          </w:pPr>
                          <w:r w:rsidRPr="00133C91">
                            <w:rPr>
                              <w:rFonts w:ascii="Verdana" w:hAnsi="Verdana"/>
                              <w:b/>
                              <w:color w:val="003CB4"/>
                              <w:sz w:val="16"/>
                              <w:szCs w:val="16"/>
                              <w:lang w:val="en-GB"/>
                            </w:rPr>
                            <w:t>Mobility Agreement form</w:t>
                          </w:r>
                        </w:p>
                        <w:p w14:paraId="2C323C3D" w14:textId="77777777" w:rsidR="00433B5B" w:rsidRPr="00133C91" w:rsidRDefault="00433B5B" w:rsidP="00433B5B">
                          <w:pPr>
                            <w:tabs>
                              <w:tab w:val="left" w:pos="3119"/>
                            </w:tabs>
                            <w:spacing w:after="0"/>
                            <w:jc w:val="left"/>
                            <w:rPr>
                              <w:rFonts w:ascii="Verdana" w:hAnsi="Verdana"/>
                              <w:b/>
                              <w:i/>
                              <w:color w:val="003CB4"/>
                              <w:sz w:val="16"/>
                              <w:szCs w:val="16"/>
                              <w:lang w:val="en-GB"/>
                            </w:rPr>
                          </w:pPr>
                          <w:r w:rsidRPr="00133C91">
                            <w:rPr>
                              <w:rFonts w:ascii="Verdana" w:hAnsi="Verdana"/>
                              <w:b/>
                              <w:i/>
                              <w:color w:val="003CB4"/>
                              <w:sz w:val="16"/>
                              <w:szCs w:val="16"/>
                              <w:lang w:val="en-GB"/>
                            </w:rPr>
                            <w:t>Participant’s name</w:t>
                          </w:r>
                        </w:p>
                        <w:p w14:paraId="1E3DCD4C" w14:textId="77777777" w:rsidR="00433B5B" w:rsidRPr="00133C91" w:rsidRDefault="00433B5B" w:rsidP="00433B5B">
                          <w:pPr>
                            <w:tabs>
                              <w:tab w:val="left" w:pos="3119"/>
                            </w:tabs>
                            <w:spacing w:after="0"/>
                            <w:jc w:val="left"/>
                            <w:rPr>
                              <w:rFonts w:ascii="Verdana" w:hAnsi="Verdana"/>
                              <w:b/>
                              <w:i/>
                              <w:color w:val="003CB4"/>
                              <w:sz w:val="16"/>
                              <w:szCs w:val="16"/>
                              <w:lang w:val="en-GB"/>
                            </w:rPr>
                          </w:pPr>
                          <w:r w:rsidRPr="00133C91">
                            <w:rPr>
                              <w:rFonts w:ascii="Verdana" w:hAnsi="Verdana"/>
                              <w:b/>
                              <w:i/>
                              <w:color w:val="003CB4"/>
                              <w:sz w:val="16"/>
                              <w:szCs w:val="16"/>
                              <w:lang w:val="en-GB"/>
                            </w:rPr>
                            <w:t>……………………………………</w:t>
                          </w:r>
                        </w:p>
                        <w:p w14:paraId="43F9ADFB" w14:textId="77777777" w:rsidR="00433B5B" w:rsidRPr="00AD66BB" w:rsidRDefault="00433B5B" w:rsidP="00433B5B">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61312" behindDoc="0" locked="0" layoutInCell="1" allowOverlap="1" wp14:anchorId="0514E641" wp14:editId="46E2C56B">
                <wp:simplePos x="0" y="0"/>
                <wp:positionH relativeFrom="margin">
                  <wp:posOffset>152400</wp:posOffset>
                </wp:positionH>
                <wp:positionV relativeFrom="margin">
                  <wp:posOffset>152400</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062F2BDC" w:rsidR="00E01AAA" w:rsidRPr="00967BFC" w:rsidRDefault="00433B5B" w:rsidP="00C05937">
          <w:pPr>
            <w:pStyle w:val="ZDGName"/>
            <w:rPr>
              <w:lang w:val="en-GB"/>
            </w:rPr>
          </w:pPr>
          <w:r w:rsidRPr="00473778">
            <w:rPr>
              <w:color w:val="808080"/>
            </w:rPr>
            <w:object w:dxaOrig="1425" w:dyaOrig="1410" w14:anchorId="31AAF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43pt" o:ole="" o:allowoverlap="f">
                <v:imagedata r:id="rId2" o:title=""/>
              </v:shape>
              <o:OLEObject Type="Embed" ProgID="MSPhotoEd.3" ShapeID="_x0000_i1025" DrawAspect="Content" ObjectID="_1589960072" r:id="rId3"/>
            </w:object>
          </w:r>
        </w:p>
      </w:tc>
    </w:tr>
  </w:tbl>
  <w:p w14:paraId="5D72C5C2" w14:textId="77777777" w:rsidR="00506408" w:rsidRPr="00495B18" w:rsidRDefault="00506408" w:rsidP="00E143C4">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1F98"/>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3B5B"/>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DAB"/>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0032"/>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34E"/>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5EA1"/>
    <w:rsid w:val="008169E7"/>
    <w:rsid w:val="008229D0"/>
    <w:rsid w:val="00822E96"/>
    <w:rsid w:val="00827D3F"/>
    <w:rsid w:val="00830326"/>
    <w:rsid w:val="00831FDB"/>
    <w:rsid w:val="00832D56"/>
    <w:rsid w:val="00833DC4"/>
    <w:rsid w:val="00834938"/>
    <w:rsid w:val="008365C5"/>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11A"/>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C6448"/>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107"/>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CF7601"/>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3C4"/>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6529"/>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215119F6-8AC4-4DC4-9FCC-E7FDC487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1</Pages>
  <Words>379</Words>
  <Characters>2280</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2654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Paulina</cp:lastModifiedBy>
  <cp:revision>4</cp:revision>
  <cp:lastPrinted>2013-11-06T08:46:00Z</cp:lastPrinted>
  <dcterms:created xsi:type="dcterms:W3CDTF">2018-06-08T08:43:00Z</dcterms:created>
  <dcterms:modified xsi:type="dcterms:W3CDTF">2018-06-08T08:48:00Z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