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5DCE" w14:textId="77777777" w:rsidR="00433B5B" w:rsidRDefault="00433B5B" w:rsidP="007061F0">
      <w:pPr>
        <w:spacing w:after="120"/>
        <w:ind w:right="28"/>
        <w:jc w:val="center"/>
        <w:rPr>
          <w:rFonts w:ascii="Verdana" w:hAnsi="Verdana" w:cs="Arial"/>
          <w:b/>
          <w:color w:val="002060"/>
          <w:szCs w:val="24"/>
          <w:lang w:val="en-GB"/>
        </w:rPr>
      </w:pPr>
    </w:p>
    <w:p w14:paraId="106A2C94" w14:textId="3F95B2F6" w:rsidR="004C3561"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Mobility Agreement</w:t>
      </w:r>
    </w:p>
    <w:p w14:paraId="5D72C545" w14:textId="6B7142F8" w:rsidR="00377526"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Staff Mobility For Training</w:t>
      </w:r>
      <w:r w:rsidR="00D97FE7" w:rsidRPr="00433B5B">
        <w:rPr>
          <w:rStyle w:val="Odwoanieprzypisukocowego"/>
          <w:rFonts w:ascii="Verdana" w:hAnsi="Verdana" w:cs="Arial"/>
          <w:b/>
          <w:color w:val="002060"/>
          <w:szCs w:val="24"/>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F7636B8" w:rsidR="00377526" w:rsidRPr="007673FA" w:rsidRDefault="00377526" w:rsidP="00754E63">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754E63">
              <w:rPr>
                <w:rFonts w:ascii="Verdana" w:hAnsi="Verdana" w:cs="Arial"/>
                <w:color w:val="002060"/>
                <w:sz w:val="20"/>
                <w:lang w:val="en-GB"/>
              </w:rPr>
              <w:t>19/2020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33B5B" w:rsidRPr="007673FA" w14:paraId="5D72C563" w14:textId="77777777" w:rsidTr="00433B5B">
        <w:trPr>
          <w:trHeight w:val="371"/>
        </w:trPr>
        <w:tc>
          <w:tcPr>
            <w:tcW w:w="2232" w:type="dxa"/>
            <w:shd w:val="clear" w:color="auto" w:fill="FFFFFF"/>
          </w:tcPr>
          <w:p w14:paraId="5D72C55F" w14:textId="77777777" w:rsidR="00433B5B" w:rsidRPr="007673FA" w:rsidRDefault="00433B5B"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9B4F2BF" w14:textId="048188BA" w:rsidR="00433B5B" w:rsidRPr="007673FA" w:rsidRDefault="00433B5B" w:rsidP="00A07EA6">
            <w:pPr>
              <w:ind w:right="-993"/>
              <w:jc w:val="left"/>
              <w:rPr>
                <w:rFonts w:ascii="Verdana" w:hAnsi="Verdana" w:cs="Arial"/>
                <w:b/>
                <w:color w:val="002060"/>
                <w:sz w:val="20"/>
                <w:lang w:val="en-GB"/>
              </w:rPr>
            </w:pPr>
            <w:r w:rsidRPr="00D73EDC">
              <w:rPr>
                <w:rFonts w:ascii="Verdana" w:hAnsi="Verdana" w:cs="Arial"/>
                <w:b/>
                <w:color w:val="002060"/>
                <w:sz w:val="15"/>
                <w:szCs w:val="15"/>
                <w:lang w:val="en-GB"/>
              </w:rPr>
              <w:t>Uniwersytet Szczeciński</w:t>
            </w:r>
          </w:p>
        </w:tc>
        <w:tc>
          <w:tcPr>
            <w:tcW w:w="2268" w:type="dxa"/>
            <w:vMerge w:val="restart"/>
            <w:shd w:val="clear" w:color="auto" w:fill="FFFFFF"/>
          </w:tcPr>
          <w:p w14:paraId="5D72C561" w14:textId="0AAE9926" w:rsidR="00433B5B" w:rsidRPr="00E02718" w:rsidRDefault="00433B5B"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125C268B" w:rsidR="00433B5B" w:rsidRPr="00433B5B" w:rsidRDefault="00433B5B" w:rsidP="00526FE9">
            <w:pPr>
              <w:ind w:right="-993"/>
              <w:rPr>
                <w:rFonts w:ascii="Verdana" w:hAnsi="Verdana" w:cs="Arial"/>
                <w:b/>
                <w:color w:val="002060"/>
                <w:sz w:val="16"/>
                <w:szCs w:val="16"/>
                <w:lang w:val="en-GB"/>
              </w:rPr>
            </w:pPr>
            <w:r w:rsidRPr="00433B5B">
              <w:rPr>
                <w:rFonts w:ascii="Verdana" w:hAnsi="Verdana" w:cs="Arial"/>
                <w:b/>
                <w:color w:val="002060"/>
                <w:sz w:val="16"/>
                <w:szCs w:val="16"/>
                <w:lang w:val="en-GB"/>
              </w:rPr>
              <w:t>International Office</w:t>
            </w:r>
          </w:p>
        </w:tc>
      </w:tr>
      <w:tr w:rsidR="00433B5B" w:rsidRPr="007673FA" w14:paraId="5D72C56A" w14:textId="77777777" w:rsidTr="00433B5B">
        <w:trPr>
          <w:trHeight w:val="371"/>
        </w:trPr>
        <w:tc>
          <w:tcPr>
            <w:tcW w:w="2232" w:type="dxa"/>
            <w:shd w:val="clear" w:color="auto" w:fill="FFFFFF"/>
          </w:tcPr>
          <w:p w14:paraId="5D72C564" w14:textId="3BB4CB4D" w:rsidR="00433B5B" w:rsidRPr="001264FF" w:rsidRDefault="00433B5B"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433B5B" w:rsidRPr="00A9211A" w:rsidRDefault="00433B5B"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AF71342" w14:textId="78670695" w:rsidR="00433B5B" w:rsidRPr="007673FA" w:rsidRDefault="00433B5B" w:rsidP="00A07EA6">
            <w:pPr>
              <w:ind w:right="-993"/>
              <w:jc w:val="left"/>
              <w:rPr>
                <w:rFonts w:ascii="Verdana" w:hAnsi="Verdana" w:cs="Arial"/>
                <w:b/>
                <w:color w:val="002060"/>
                <w:sz w:val="20"/>
                <w:lang w:val="en-GB"/>
              </w:rPr>
            </w:pPr>
            <w:r>
              <w:rPr>
                <w:rFonts w:ascii="Verdana" w:hAnsi="Verdana" w:cs="Arial"/>
                <w:b/>
                <w:color w:val="002060"/>
                <w:sz w:val="20"/>
                <w:lang w:val="en-GB"/>
              </w:rPr>
              <w:t>PL SZCZECI01</w:t>
            </w:r>
          </w:p>
        </w:tc>
        <w:tc>
          <w:tcPr>
            <w:tcW w:w="2268" w:type="dxa"/>
            <w:vMerge/>
            <w:shd w:val="clear" w:color="auto" w:fill="FFFFFF"/>
          </w:tcPr>
          <w:p w14:paraId="5D72C568" w14:textId="77777777" w:rsidR="00433B5B" w:rsidRPr="007673FA" w:rsidRDefault="00433B5B" w:rsidP="00A07EA6">
            <w:pPr>
              <w:ind w:right="-993"/>
              <w:jc w:val="left"/>
              <w:rPr>
                <w:rFonts w:ascii="Verdana" w:hAnsi="Verdana" w:cs="Arial"/>
                <w:sz w:val="20"/>
                <w:lang w:val="en-GB"/>
              </w:rPr>
            </w:pPr>
          </w:p>
        </w:tc>
        <w:tc>
          <w:tcPr>
            <w:tcW w:w="2157" w:type="dxa"/>
            <w:vMerge/>
            <w:shd w:val="clear" w:color="auto" w:fill="FFFFFF"/>
          </w:tcPr>
          <w:p w14:paraId="5D72C569" w14:textId="77777777" w:rsidR="00433B5B" w:rsidRPr="007673FA" w:rsidRDefault="00433B5B" w:rsidP="00A07EA6">
            <w:pPr>
              <w:ind w:right="-993"/>
              <w:jc w:val="center"/>
              <w:rPr>
                <w:rFonts w:ascii="Verdana" w:hAnsi="Verdana" w:cs="Arial"/>
                <w:b/>
                <w:color w:val="002060"/>
                <w:sz w:val="20"/>
                <w:lang w:val="en-GB"/>
              </w:rPr>
            </w:pPr>
          </w:p>
        </w:tc>
      </w:tr>
      <w:tr w:rsidR="00433B5B" w:rsidRPr="007673FA" w14:paraId="5D72C56F" w14:textId="77777777" w:rsidTr="00433B5B">
        <w:trPr>
          <w:trHeight w:val="559"/>
        </w:trPr>
        <w:tc>
          <w:tcPr>
            <w:tcW w:w="2232" w:type="dxa"/>
            <w:shd w:val="clear" w:color="auto" w:fill="FFFFFF"/>
          </w:tcPr>
          <w:p w14:paraId="5D72C56B" w14:textId="77777777" w:rsidR="00433B5B" w:rsidRPr="007673FA" w:rsidRDefault="00433B5B"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374791E" w14:textId="77777777" w:rsidR="00433B5B" w:rsidRPr="00890C0E" w:rsidRDefault="00433B5B" w:rsidP="006B27BD">
            <w:pPr>
              <w:shd w:val="clear" w:color="auto" w:fill="FFFFFF"/>
              <w:ind w:right="-993"/>
              <w:jc w:val="left"/>
              <w:rPr>
                <w:rFonts w:ascii="Verdana" w:hAnsi="Verdana" w:cs="Arial"/>
                <w:color w:val="002060"/>
                <w:sz w:val="15"/>
                <w:szCs w:val="15"/>
                <w:lang w:val="pl-PL"/>
              </w:rPr>
            </w:pPr>
            <w:r w:rsidRPr="00890C0E">
              <w:rPr>
                <w:rFonts w:ascii="Verdana" w:hAnsi="Verdana" w:cs="Arial"/>
                <w:color w:val="002060"/>
                <w:sz w:val="15"/>
                <w:szCs w:val="15"/>
                <w:lang w:val="pl-PL"/>
              </w:rPr>
              <w:t>Al. Papieża Jana Pawła II 31</w:t>
            </w:r>
          </w:p>
          <w:p w14:paraId="570E3A3D" w14:textId="46573875" w:rsidR="00433B5B" w:rsidRPr="007673FA" w:rsidRDefault="00433B5B" w:rsidP="00A07EA6">
            <w:pPr>
              <w:ind w:right="-993"/>
              <w:jc w:val="left"/>
              <w:rPr>
                <w:rFonts w:ascii="Verdana" w:hAnsi="Verdana" w:cs="Arial"/>
                <w:color w:val="002060"/>
                <w:sz w:val="20"/>
                <w:lang w:val="en-GB"/>
              </w:rPr>
            </w:pPr>
            <w:r w:rsidRPr="00890C0E">
              <w:rPr>
                <w:rFonts w:ascii="Verdana" w:hAnsi="Verdana" w:cs="Arial"/>
                <w:color w:val="002060"/>
                <w:sz w:val="15"/>
                <w:szCs w:val="15"/>
                <w:lang w:val="pl-PL"/>
              </w:rPr>
              <w:t>70-453 Szczecin</w:t>
            </w:r>
          </w:p>
        </w:tc>
        <w:tc>
          <w:tcPr>
            <w:tcW w:w="2268" w:type="dxa"/>
            <w:shd w:val="clear" w:color="auto" w:fill="FFFFFF"/>
          </w:tcPr>
          <w:p w14:paraId="5D72C56D" w14:textId="77777777" w:rsidR="00433B5B" w:rsidRPr="005E466D" w:rsidRDefault="00433B5B"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1405B357" w:rsidR="00433B5B" w:rsidRPr="007673FA" w:rsidRDefault="00433B5B" w:rsidP="00433B5B">
            <w:pPr>
              <w:ind w:right="-993"/>
              <w:jc w:val="left"/>
              <w:rPr>
                <w:rFonts w:ascii="Verdana" w:hAnsi="Verdana" w:cs="Arial"/>
                <w:b/>
                <w:sz w:val="20"/>
                <w:lang w:val="en-GB"/>
              </w:rPr>
            </w:pPr>
            <w:r>
              <w:rPr>
                <w:rFonts w:ascii="Verdana" w:hAnsi="Verdana" w:cs="Arial"/>
                <w:b/>
                <w:color w:val="002060"/>
                <w:sz w:val="18"/>
                <w:szCs w:val="18"/>
                <w:lang w:val="en-GB"/>
              </w:rPr>
              <w:t>Polska (Poland), PL</w:t>
            </w:r>
          </w:p>
        </w:tc>
      </w:tr>
      <w:tr w:rsidR="00433B5B" w:rsidRPr="00E02718" w14:paraId="5D72C574" w14:textId="77777777" w:rsidTr="00433B5B">
        <w:tc>
          <w:tcPr>
            <w:tcW w:w="2232" w:type="dxa"/>
            <w:shd w:val="clear" w:color="auto" w:fill="FFFFFF"/>
          </w:tcPr>
          <w:p w14:paraId="5D72C570" w14:textId="77777777" w:rsidR="00433B5B" w:rsidRPr="007673FA" w:rsidRDefault="00433B5B"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B1DC210" w14:textId="77777777" w:rsidR="00433B5B" w:rsidRPr="009360F4" w:rsidRDefault="00433B5B" w:rsidP="006B27BD">
            <w:pPr>
              <w:shd w:val="clear" w:color="auto" w:fill="FFFFFF"/>
              <w:ind w:right="-993"/>
              <w:jc w:val="left"/>
              <w:rPr>
                <w:rFonts w:ascii="Verdana" w:hAnsi="Verdana" w:cs="Arial"/>
                <w:color w:val="002060"/>
                <w:sz w:val="16"/>
                <w:szCs w:val="16"/>
                <w:lang w:val="en-GB"/>
              </w:rPr>
            </w:pPr>
            <w:r w:rsidRPr="009360F4">
              <w:rPr>
                <w:rFonts w:ascii="Verdana" w:hAnsi="Verdana" w:cs="Arial"/>
                <w:color w:val="002060"/>
                <w:sz w:val="16"/>
                <w:szCs w:val="16"/>
                <w:lang w:val="en-GB"/>
              </w:rPr>
              <w:t>……………………………</w:t>
            </w:r>
          </w:p>
          <w:p w14:paraId="5A33D9B5" w14:textId="5FAAA652" w:rsidR="00433B5B" w:rsidRPr="007673FA" w:rsidRDefault="00433B5B" w:rsidP="00A07EA6">
            <w:pPr>
              <w:ind w:right="-993"/>
              <w:jc w:val="left"/>
              <w:rPr>
                <w:rFonts w:ascii="Verdana" w:hAnsi="Verdana" w:cs="Arial"/>
                <w:color w:val="002060"/>
                <w:sz w:val="20"/>
                <w:lang w:val="en-GB"/>
              </w:rPr>
            </w:pPr>
            <w:r w:rsidRPr="009360F4">
              <w:rPr>
                <w:rFonts w:ascii="Verdana" w:hAnsi="Verdana" w:cs="Arial"/>
                <w:color w:val="002060"/>
                <w:sz w:val="16"/>
                <w:szCs w:val="16"/>
                <w:lang w:val="en-GB"/>
              </w:rPr>
              <w:t>IRO officer</w:t>
            </w:r>
          </w:p>
        </w:tc>
        <w:tc>
          <w:tcPr>
            <w:tcW w:w="2268" w:type="dxa"/>
            <w:shd w:val="clear" w:color="auto" w:fill="FFFFFF"/>
          </w:tcPr>
          <w:p w14:paraId="5D72C572" w14:textId="77777777" w:rsidR="00433B5B" w:rsidRPr="00E02718" w:rsidRDefault="00433B5B"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433B5B" w:rsidRPr="00E02718" w:rsidRDefault="00433B5B"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54E6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54E6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A71A4" w14:textId="77777777" w:rsidR="0069334E" w:rsidRDefault="0069334E">
      <w:r>
        <w:separator/>
      </w:r>
    </w:p>
  </w:endnote>
  <w:endnote w:type="continuationSeparator" w:id="0">
    <w:p w14:paraId="13EF7947" w14:textId="77777777" w:rsidR="0069334E" w:rsidRDefault="0069334E">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7764B07" w:rsidR="009F32D0" w:rsidRDefault="009F32D0">
        <w:pPr>
          <w:pStyle w:val="Stopka"/>
          <w:jc w:val="center"/>
        </w:pPr>
        <w:r>
          <w:fldChar w:fldCharType="begin"/>
        </w:r>
        <w:r>
          <w:instrText xml:space="preserve"> PAGE   \* MERGEFORMAT </w:instrText>
        </w:r>
        <w:r>
          <w:fldChar w:fldCharType="separate"/>
        </w:r>
        <w:r w:rsidR="00754E6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FF13" w14:textId="77777777" w:rsidR="0069334E" w:rsidRDefault="0069334E">
      <w:r>
        <w:separator/>
      </w:r>
    </w:p>
  </w:footnote>
  <w:footnote w:type="continuationSeparator" w:id="0">
    <w:p w14:paraId="0BF24AA0" w14:textId="77777777" w:rsidR="0069334E" w:rsidRDefault="00693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A31829" w:rsidR="00E01AAA" w:rsidRPr="00AD66BB" w:rsidRDefault="00433B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424FF686" wp14:editId="4EEEC4EC">
                    <wp:simplePos x="0" y="0"/>
                    <wp:positionH relativeFrom="column">
                      <wp:posOffset>197485</wp:posOffset>
                    </wp:positionH>
                    <wp:positionV relativeFrom="paragraph">
                      <wp:posOffset>29845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FF686" id="_x0000_t202" coordsize="21600,21600" o:spt="202" path="m,l,21600r21600,l21600,xe">
                    <v:stroke joinstyle="miter"/>
                    <v:path gradientshapeok="t" o:connecttype="rect"/>
                  </v:shapetype>
                  <v:shape id="Text Box 7" o:spid="_x0000_s1026" type="#_x0000_t202" style="position:absolute;left:0;text-align:left;margin-left:15.55pt;margin-top:2.3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Txpbc&#10;AAAABwEAAA8AAABkcnMvZG93bnJldi54bWxMjk1PwzAQRO9I/AdrkbhROyS0NM2mQiCuIPqB1Jsb&#10;b5OIeB3FbhP+PeYEx9GM3rxiPdlOXGjwrWOEZKZAEFfOtFwj7Lavd48gfNBsdOeYEL7Jw7q8vip0&#10;btzIH3TZhFpECPtcIzQh9LmUvmrIaj9zPXHsTm6wOsQ41NIMeoxw28l7pebS6pbjQ6N7em6o+tqc&#10;LcL+7XT4zNR7/WIf+tFNSrJdSsTbm+lpBSLQFP7G8Ksf1aGMTkd3ZuNFh5AmSVwiZAsQsU5VmoI4&#10;IiyzOciykP/9yx8AAAD//wMAUEsBAi0AFAAGAAgAAAAhALaDOJL+AAAA4QEAABMAAAAAAAAAAAAA&#10;AAAAAAAAAFtDb250ZW50X1R5cGVzXS54bWxQSwECLQAUAAYACAAAACEAOP0h/9YAAACUAQAACwAA&#10;AAAAAAAAAAAAAAAvAQAAX3JlbHMvLnJlbHNQSwECLQAUAAYACAAAACEAj35n7LICAAC5BQAADgAA&#10;AAAAAAAAAAAAAAAuAgAAZHJzL2Uyb0RvYy54bWxQSwECLQAUAAYACAAAACEAnNPGltwAAAAHAQAA&#10;DwAAAAAAAAAAAAAAAAAMBQAAZHJzL2Rvd25yZXYueG1sUEsFBgAAAAAEAAQA8wAAABUGAAAAAA==&#10;" filled="f" stroked="f">
                    <v:textbo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1312" behindDoc="0" locked="0" layoutInCell="1" allowOverlap="1" wp14:anchorId="0514E641" wp14:editId="46E2C56B">
                <wp:simplePos x="0" y="0"/>
                <wp:positionH relativeFrom="margin">
                  <wp:posOffset>152400</wp:posOffset>
                </wp:positionH>
                <wp:positionV relativeFrom="margin">
                  <wp:posOffset>152400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62F2BDC" w:rsidR="00E01AAA" w:rsidRPr="00967BFC" w:rsidRDefault="00433B5B" w:rsidP="00C05937">
          <w:pPr>
            <w:pStyle w:val="ZDGName"/>
            <w:rPr>
              <w:lang w:val="en-GB"/>
            </w:rPr>
          </w:pPr>
          <w:r w:rsidRPr="00473778">
            <w:rPr>
              <w:color w:val="808080"/>
            </w:rPr>
            <w:object w:dxaOrig="1425" w:dyaOrig="1410" w14:anchorId="31AAF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o:allowoverlap="f">
                <v:imagedata r:id="rId2" o:title=""/>
              </v:shape>
              <o:OLEObject Type="Embed" ProgID="MSPhotoEd.3" ShapeID="_x0000_i1025" DrawAspect="Content" ObjectID="_1638082776" r:id="rId3"/>
            </w:object>
          </w: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3B5B"/>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DAB"/>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34E"/>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E63"/>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C6448"/>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10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D72C545"/>
  <w15:docId w15:val="{52048D01-BD66-4641-A995-2664A50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DA15C-9FF9-4ADF-B975-CADCF554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379</Words>
  <Characters>2280</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2654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 Judycka</cp:lastModifiedBy>
  <cp:revision>5</cp:revision>
  <cp:lastPrinted>2013-11-06T08:46:00Z</cp:lastPrinted>
  <dcterms:created xsi:type="dcterms:W3CDTF">2018-06-08T08:43:00Z</dcterms:created>
  <dcterms:modified xsi:type="dcterms:W3CDTF">2019-12-17T09:13:00Z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