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0BD5" w14:textId="77777777" w:rsidR="003B7124" w:rsidRDefault="003B7124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106A2C94" w14:textId="3F95B2F6" w:rsidR="004C3561" w:rsidRPr="00B76ED2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B76ED2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</w:p>
    <w:p w14:paraId="5D72C545" w14:textId="6B7142F8" w:rsidR="00377526" w:rsidRPr="00B76ED2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B76ED2">
        <w:rPr>
          <w:rFonts w:ascii="Verdana" w:hAnsi="Verdana" w:cs="Arial"/>
          <w:b/>
          <w:color w:val="002060"/>
          <w:szCs w:val="24"/>
          <w:lang w:val="en-GB"/>
        </w:rPr>
        <w:t>Staff Mobility For Training</w:t>
      </w:r>
      <w:r w:rsidR="00D97FE7" w:rsidRPr="00B76ED2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9EF5DB6" w:rsidR="00887CE1" w:rsidRPr="007673FA" w:rsidRDefault="003B71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D73EDC">
              <w:rPr>
                <w:rFonts w:ascii="Verdana" w:hAnsi="Verdana" w:cs="Arial"/>
                <w:b/>
                <w:color w:val="002060"/>
                <w:sz w:val="15"/>
                <w:szCs w:val="15"/>
                <w:lang w:val="en-GB"/>
              </w:rPr>
              <w:t>Uniwersytet</w:t>
            </w:r>
            <w:proofErr w:type="spellEnd"/>
            <w:r w:rsidRPr="00D73EDC">
              <w:rPr>
                <w:rFonts w:ascii="Verdana" w:hAnsi="Verdana" w:cs="Arial"/>
                <w:b/>
                <w:color w:val="00206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73EDC">
              <w:rPr>
                <w:rFonts w:ascii="Verdana" w:hAnsi="Verdana" w:cs="Arial"/>
                <w:b/>
                <w:color w:val="002060"/>
                <w:sz w:val="15"/>
                <w:szCs w:val="15"/>
                <w:lang w:val="en-GB"/>
              </w:rPr>
              <w:t>Szczeciński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4019A9F" w:rsidR="00887CE1" w:rsidRPr="007673FA" w:rsidRDefault="003B7124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73ED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 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4109C25" w:rsidR="00887CE1" w:rsidRPr="007673FA" w:rsidRDefault="003B71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20C8BDA" w14:textId="77777777" w:rsidR="003B7124" w:rsidRPr="00890C0E" w:rsidRDefault="003B7124" w:rsidP="003B71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5"/>
                <w:szCs w:val="15"/>
                <w:lang w:val="pl-PL"/>
              </w:rPr>
            </w:pPr>
            <w:r w:rsidRPr="00890C0E">
              <w:rPr>
                <w:rFonts w:ascii="Verdana" w:hAnsi="Verdana" w:cs="Arial"/>
                <w:color w:val="002060"/>
                <w:sz w:val="15"/>
                <w:szCs w:val="15"/>
                <w:lang w:val="pl-PL"/>
              </w:rPr>
              <w:t>Al. Papieża Jana Pawła II 31</w:t>
            </w:r>
          </w:p>
          <w:p w14:paraId="5D72C56C" w14:textId="565DF1C0" w:rsidR="00377526" w:rsidRPr="007673FA" w:rsidRDefault="003B7124" w:rsidP="003B71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0C0E">
              <w:rPr>
                <w:rFonts w:ascii="Verdana" w:hAnsi="Verdana" w:cs="Arial"/>
                <w:color w:val="002060"/>
                <w:sz w:val="15"/>
                <w:szCs w:val="15"/>
                <w:lang w:val="pl-PL"/>
              </w:rPr>
              <w:t>70-453 Szczecin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1702E66" w:rsidR="00377526" w:rsidRPr="007673FA" w:rsidRDefault="003B7124" w:rsidP="003B7124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Polska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(Poland), 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30AD2E3" w14:textId="77777777" w:rsidR="003B7124" w:rsidRPr="009360F4" w:rsidRDefault="003B7124" w:rsidP="003B71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360F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……………………………</w:t>
            </w:r>
          </w:p>
          <w:p w14:paraId="5D72C571" w14:textId="5148F20E" w:rsidR="00377526" w:rsidRPr="007673FA" w:rsidRDefault="003B7124" w:rsidP="003B71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360F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IRO officer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470A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470A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F432E" w14:textId="77777777" w:rsidR="003470A5" w:rsidRDefault="003470A5">
      <w:r>
        <w:separator/>
      </w:r>
    </w:p>
  </w:endnote>
  <w:endnote w:type="continuationSeparator" w:id="0">
    <w:p w14:paraId="6EE4E6A9" w14:textId="77777777" w:rsidR="003470A5" w:rsidRDefault="003470A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43E4" w14:textId="77777777" w:rsidR="003470A5" w:rsidRDefault="003470A5">
      <w:r>
        <w:separator/>
      </w:r>
    </w:p>
  </w:footnote>
  <w:footnote w:type="continuationSeparator" w:id="0">
    <w:p w14:paraId="264111DE" w14:textId="77777777" w:rsidR="003470A5" w:rsidRDefault="0034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07B62AE" w:rsidR="00E01AAA" w:rsidRPr="00AD66BB" w:rsidRDefault="003B712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855680" wp14:editId="56E6925A">
                    <wp:simplePos x="0" y="0"/>
                    <wp:positionH relativeFrom="column">
                      <wp:posOffset>33655</wp:posOffset>
                    </wp:positionH>
                    <wp:positionV relativeFrom="paragraph">
                      <wp:posOffset>-3810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30996" w14:textId="77777777" w:rsidR="003B7124" w:rsidRPr="00133C91" w:rsidRDefault="003B7124" w:rsidP="003B7124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33C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Education: </w:t>
                                </w:r>
                              </w:p>
                              <w:p w14:paraId="3F53BE1F" w14:textId="77777777" w:rsidR="003B7124" w:rsidRPr="00133C91" w:rsidRDefault="003B7124" w:rsidP="003B7124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33C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0AB18435" w14:textId="77777777" w:rsidR="003B7124" w:rsidRPr="00133C91" w:rsidRDefault="003B7124" w:rsidP="003B7124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33C91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72989AB" w14:textId="77777777" w:rsidR="003B7124" w:rsidRPr="00133C91" w:rsidRDefault="003B7124" w:rsidP="003B7124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33C91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</w:t>
                                </w:r>
                              </w:p>
                              <w:p w14:paraId="6F934999" w14:textId="77777777" w:rsidR="003B7124" w:rsidRPr="00AD66BB" w:rsidRDefault="003B7124" w:rsidP="003B7124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.65pt;margin-top:-.3pt;width:1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DwoEb9wAAAAGAQAA&#10;DwAAAAAAAAAAAAAAAAAMBQAAZHJzL2Rvd25yZXYueG1sUEsFBgAAAAAEAAQA8wAAABUGAAAAAA==&#10;" filled="f" stroked="f">
                    <v:textbox>
                      <w:txbxContent>
                        <w:p w14:paraId="72C30996" w14:textId="77777777" w:rsidR="003B7124" w:rsidRPr="00133C91" w:rsidRDefault="003B7124" w:rsidP="003B712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33C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3F53BE1F" w14:textId="77777777" w:rsidR="003B7124" w:rsidRPr="00133C91" w:rsidRDefault="003B7124" w:rsidP="003B712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33C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0AB18435" w14:textId="77777777" w:rsidR="003B7124" w:rsidRPr="00133C91" w:rsidRDefault="003B7124" w:rsidP="003B712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33C9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72989AB" w14:textId="77777777" w:rsidR="003B7124" w:rsidRPr="00133C91" w:rsidRDefault="003B7124" w:rsidP="003B7124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33C9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</w:t>
                          </w:r>
                        </w:p>
                        <w:p w14:paraId="6F934999" w14:textId="77777777" w:rsidR="003B7124" w:rsidRPr="00AD66BB" w:rsidRDefault="003B7124" w:rsidP="003B7124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7A83B86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605A4E6" w:rsidR="00E01AAA" w:rsidRPr="00967BFC" w:rsidRDefault="003B7124" w:rsidP="00C05937">
          <w:pPr>
            <w:pStyle w:val="ZDGName"/>
            <w:rPr>
              <w:lang w:val="en-GB"/>
            </w:rPr>
          </w:pPr>
          <w:r w:rsidRPr="00473778">
            <w:rPr>
              <w:color w:val="808080"/>
            </w:rPr>
            <w:object w:dxaOrig="1425" w:dyaOrig="1410" w14:anchorId="1C7CAD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3pt" o:ole="" o:allowoverlap="f">
                <v:imagedata r:id="rId2" o:title=""/>
              </v:shape>
              <o:OLEObject Type="Embed" ProgID="MSPhotoEd.3" ShapeID="_x0000_i1025" DrawAspect="Content" ObjectID="_1559713449" r:id="rId3"/>
            </w:objec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70A5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124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0A5C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6ED2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43F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1351C-CA1F-4275-A3CC-82EF4CF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374</Words>
  <Characters>2248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Paulina</cp:lastModifiedBy>
  <cp:revision>5</cp:revision>
  <cp:lastPrinted>2013-11-06T08:46:00Z</cp:lastPrinted>
  <dcterms:created xsi:type="dcterms:W3CDTF">2017-06-23T06:51:00Z</dcterms:created>
  <dcterms:modified xsi:type="dcterms:W3CDTF">2017-06-23T06:58:00Z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