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DE4" w14:textId="22F561F0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20F1732F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A7809D9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79500A2D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471CC3C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7E2DA8" w:rsidRPr="009F5B61" w14:paraId="56E939EA" w14:textId="77777777" w:rsidTr="007E2DA8">
        <w:trPr>
          <w:trHeight w:val="314"/>
        </w:trPr>
        <w:tc>
          <w:tcPr>
            <w:tcW w:w="2197" w:type="dxa"/>
            <w:shd w:val="clear" w:color="auto" w:fill="FFFFFF"/>
          </w:tcPr>
          <w:p w14:paraId="56E939E5" w14:textId="77777777" w:rsidR="007E2DA8" w:rsidRPr="005E466D" w:rsidRDefault="007E2DA8" w:rsidP="007E2DA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9E9" w14:textId="3DF6A8A4" w:rsidR="007E2DA8" w:rsidRPr="005E466D" w:rsidRDefault="007E2DA8" w:rsidP="007E2DA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Szczecin</w:t>
            </w:r>
          </w:p>
        </w:tc>
      </w:tr>
      <w:tr w:rsidR="007E2DA8" w:rsidRPr="005E466D" w14:paraId="56E939F1" w14:textId="77777777" w:rsidTr="007E2DA8">
        <w:trPr>
          <w:trHeight w:val="314"/>
        </w:trPr>
        <w:tc>
          <w:tcPr>
            <w:tcW w:w="2197" w:type="dxa"/>
            <w:shd w:val="clear" w:color="auto" w:fill="FFFFFF"/>
          </w:tcPr>
          <w:p w14:paraId="56E939EB" w14:textId="2A9960D0" w:rsidR="007E2DA8" w:rsidRPr="005E466D" w:rsidRDefault="007E2DA8" w:rsidP="007E2DA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E2DA8" w:rsidRPr="005E466D" w:rsidRDefault="007E2DA8" w:rsidP="007E2DA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E2DA8" w:rsidRPr="005E466D" w:rsidRDefault="007E2DA8" w:rsidP="007E2DA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9EE" w14:textId="758D2D60" w:rsidR="007E2DA8" w:rsidRPr="005E466D" w:rsidRDefault="007E2DA8" w:rsidP="007E2DA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SZCZECIO1</w:t>
            </w:r>
          </w:p>
        </w:tc>
        <w:tc>
          <w:tcPr>
            <w:tcW w:w="2228" w:type="dxa"/>
            <w:shd w:val="clear" w:color="auto" w:fill="FFFFFF"/>
          </w:tcPr>
          <w:p w14:paraId="56E939EF" w14:textId="74FC06AF" w:rsidR="007E2DA8" w:rsidRPr="005E466D" w:rsidRDefault="007E2DA8" w:rsidP="007E2DA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8" w:type="dxa"/>
            <w:shd w:val="clear" w:color="auto" w:fill="FFFFFF"/>
          </w:tcPr>
          <w:p w14:paraId="56E939F0" w14:textId="77777777" w:rsidR="007E2DA8" w:rsidRPr="005E466D" w:rsidRDefault="007E2DA8" w:rsidP="007E2DA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E2DA8" w:rsidRPr="005E466D" w14:paraId="56E939F6" w14:textId="77777777" w:rsidTr="007E2DA8">
        <w:trPr>
          <w:trHeight w:val="472"/>
        </w:trPr>
        <w:tc>
          <w:tcPr>
            <w:tcW w:w="2197" w:type="dxa"/>
            <w:shd w:val="clear" w:color="auto" w:fill="FFFFFF"/>
          </w:tcPr>
          <w:p w14:paraId="56E939F2" w14:textId="77777777" w:rsidR="007E2DA8" w:rsidRPr="005E466D" w:rsidRDefault="007E2DA8" w:rsidP="007E2DA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56E939F3" w14:textId="4412BFC0" w:rsidR="007E2DA8" w:rsidRPr="007E2DA8" w:rsidRDefault="007E2DA8" w:rsidP="007E2DA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Al. Papieża Jana 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Pawła II 22a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70-453 Szczecin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E2DA8" w:rsidRPr="005E466D" w:rsidRDefault="007E2DA8" w:rsidP="007E2DA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88" w:type="dxa"/>
            <w:shd w:val="clear" w:color="auto" w:fill="FFFFFF"/>
          </w:tcPr>
          <w:p w14:paraId="56E939F5" w14:textId="38A0E456" w:rsidR="007E2DA8" w:rsidRPr="005E466D" w:rsidRDefault="007E2DA8" w:rsidP="00950437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8D23F8">
              <w:rPr>
                <w:rFonts w:ascii="Verdana" w:hAnsi="Verdana" w:cs="Arial"/>
                <w:bCs/>
                <w:sz w:val="20"/>
                <w:lang w:val="en-GB"/>
              </w:rPr>
              <w:t>Poland, PL</w:t>
            </w:r>
          </w:p>
        </w:tc>
      </w:tr>
      <w:tr w:rsidR="007E2DA8" w:rsidRPr="005E466D" w14:paraId="56E939FC" w14:textId="77777777" w:rsidTr="007E2DA8">
        <w:trPr>
          <w:trHeight w:val="811"/>
        </w:trPr>
        <w:tc>
          <w:tcPr>
            <w:tcW w:w="2197" w:type="dxa"/>
            <w:shd w:val="clear" w:color="auto" w:fill="FFFFFF"/>
          </w:tcPr>
          <w:p w14:paraId="56E939F7" w14:textId="77777777" w:rsidR="007E2DA8" w:rsidRPr="005E466D" w:rsidRDefault="007E2DA8" w:rsidP="007E2DA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9" w:type="dxa"/>
            <w:shd w:val="clear" w:color="auto" w:fill="FFFFFF"/>
          </w:tcPr>
          <w:p w14:paraId="56E939F8" w14:textId="1E52F69A" w:rsidR="007E2DA8" w:rsidRPr="005E466D" w:rsidRDefault="007E2DA8" w:rsidP="007E2DA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D23F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Anna </w:t>
            </w:r>
            <w:proofErr w:type="spellStart"/>
            <w:r w:rsidRPr="008D23F8">
              <w:rPr>
                <w:rFonts w:ascii="Verdana" w:hAnsi="Verdana" w:cs="Arial"/>
                <w:color w:val="002060"/>
                <w:sz w:val="20"/>
                <w:lang w:val="en-GB"/>
              </w:rPr>
              <w:t>Dachnowska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IRO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E2DA8" w:rsidRDefault="007E2DA8" w:rsidP="007E2DA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E2DA8" w:rsidRPr="00C17AB2" w:rsidRDefault="007E2DA8" w:rsidP="007E2DA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8" w:type="dxa"/>
            <w:shd w:val="clear" w:color="auto" w:fill="FFFFFF"/>
          </w:tcPr>
          <w:p w14:paraId="56E939FB" w14:textId="0F6484CC" w:rsidR="007E2DA8" w:rsidRPr="005E466D" w:rsidRDefault="007E2DA8" w:rsidP="007E2DA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proofErr w:type="spellStart"/>
              <w:r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anna.dachnowska</w:t>
              </w:r>
              <w:proofErr w:type="spellEnd"/>
              <w:r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br/>
              </w:r>
              <w:r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@usz.edu.pl</w:t>
              </w:r>
            </w:hyperlink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br/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tel. +489144410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6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8</w:t>
            </w:r>
          </w:p>
        </w:tc>
      </w:tr>
      <w:tr w:rsidR="007E2DA8" w:rsidRPr="005F0E76" w14:paraId="56E93A03" w14:textId="77777777" w:rsidTr="007E2DA8">
        <w:trPr>
          <w:trHeight w:val="811"/>
        </w:trPr>
        <w:tc>
          <w:tcPr>
            <w:tcW w:w="2197" w:type="dxa"/>
            <w:shd w:val="clear" w:color="auto" w:fill="FFFFFF"/>
          </w:tcPr>
          <w:p w14:paraId="56E939FD" w14:textId="77777777" w:rsidR="007E2DA8" w:rsidRPr="00474BE2" w:rsidRDefault="007E2DA8" w:rsidP="007E2DA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7E2DA8" w:rsidRPr="005E466D" w:rsidRDefault="007E2DA8" w:rsidP="007E2DA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A00" w14:textId="6E95202E" w:rsidR="007E2DA8" w:rsidRPr="005E466D" w:rsidRDefault="007E2DA8" w:rsidP="007E2DA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7E2DA8" w:rsidRPr="00782942" w:rsidRDefault="007E2DA8" w:rsidP="007E2DA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7E2DA8" w:rsidRPr="00F8532D" w:rsidRDefault="007E2DA8" w:rsidP="007E2DA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8" w:type="dxa"/>
            <w:shd w:val="clear" w:color="auto" w:fill="FFFFFF"/>
          </w:tcPr>
          <w:p w14:paraId="7F97F706" w14:textId="7F2D7F52" w:rsidR="007E2DA8" w:rsidRDefault="007E2DA8" w:rsidP="007E2DA8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BE59968" w:rsidR="007E2DA8" w:rsidRPr="00F8532D" w:rsidRDefault="007E2DA8" w:rsidP="007E2DA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C6598B" w:rsidRPr="007673FA" w14:paraId="56E93A0A" w14:textId="77777777" w:rsidTr="00C6598B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C6598B" w:rsidRPr="007673FA" w:rsidRDefault="00C6598B" w:rsidP="00C6598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6E93A07" w14:textId="3D47D235" w:rsidR="00C6598B" w:rsidRPr="007673FA" w:rsidRDefault="00C6598B" w:rsidP="00C6598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6E93A08" w14:textId="60FA8A29" w:rsidR="00C6598B" w:rsidRPr="007673FA" w:rsidRDefault="00C6598B" w:rsidP="00C6598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56E93A09" w14:textId="4F890777" w:rsidR="00C6598B" w:rsidRPr="007673FA" w:rsidRDefault="00C6598B" w:rsidP="00C6598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6598B" w:rsidRPr="007673FA" w14:paraId="56E93A11" w14:textId="77777777" w:rsidTr="00C6598B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C6598B" w:rsidRPr="001264FF" w:rsidRDefault="00C6598B" w:rsidP="00C6598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C6598B" w:rsidRPr="003D4688" w:rsidRDefault="00C6598B" w:rsidP="00C6598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C6598B" w:rsidRPr="007673FA" w:rsidRDefault="00C6598B" w:rsidP="00C6598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3E03F23C" w:rsidR="00C6598B" w:rsidRPr="007673FA" w:rsidRDefault="00C6598B" w:rsidP="00C6598B">
            <w:pPr>
              <w:shd w:val="clear" w:color="auto" w:fill="FFFFFF"/>
              <w:tabs>
                <w:tab w:val="left" w:pos="930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6E93A0F" w14:textId="77777777" w:rsidR="00C6598B" w:rsidRPr="007673FA" w:rsidRDefault="00C6598B" w:rsidP="00C659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6E93A10" w14:textId="77777777" w:rsidR="00C6598B" w:rsidRPr="007673FA" w:rsidRDefault="00C6598B" w:rsidP="00C6598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6598B" w:rsidRPr="007673FA" w14:paraId="56E93A16" w14:textId="77777777" w:rsidTr="00C6598B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C6598B" w:rsidRPr="007673FA" w:rsidRDefault="00C6598B" w:rsidP="00C6598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3870B606" w:rsidR="00C6598B" w:rsidRPr="00C6598B" w:rsidRDefault="00C6598B" w:rsidP="00C6598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C6598B" w:rsidRPr="007673FA" w:rsidRDefault="00C6598B" w:rsidP="00C6598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56E93A15" w14:textId="5DC4BBB6" w:rsidR="00C6598B" w:rsidRPr="007673FA" w:rsidRDefault="00C6598B" w:rsidP="00C6598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6598B" w:rsidRPr="00EF398E" w14:paraId="56E93A1B" w14:textId="77777777" w:rsidTr="00C6598B">
        <w:tc>
          <w:tcPr>
            <w:tcW w:w="2197" w:type="dxa"/>
            <w:shd w:val="clear" w:color="auto" w:fill="FFFFFF"/>
          </w:tcPr>
          <w:p w14:paraId="56E93A17" w14:textId="77777777" w:rsidR="00C6598B" w:rsidRPr="007673FA" w:rsidRDefault="00C6598B" w:rsidP="00C6598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5703CFEE" w:rsidR="00C6598B" w:rsidRPr="00782942" w:rsidRDefault="00C6598B" w:rsidP="00C6598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C6598B" w:rsidRPr="00782942" w:rsidRDefault="00C6598B" w:rsidP="00C6598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6E93A1A" w14:textId="5F620B35" w:rsidR="00C6598B" w:rsidRPr="00EF398E" w:rsidRDefault="00C6598B" w:rsidP="00C6598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E2DA8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E2DA8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E2DA8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E2DA8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C6598B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426" w:left="1701" w:header="142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7E2DA8" w:rsidRPr="002F549E" w:rsidRDefault="007E2DA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E2DA8" w:rsidRPr="002F549E" w:rsidRDefault="007E2DA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B6E6512" w:rsidR="00E01AAA" w:rsidRPr="00AD66BB" w:rsidRDefault="00C6598B" w:rsidP="00C6598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73778">
            <w:rPr>
              <w:color w:val="808080"/>
            </w:rPr>
            <w:object w:dxaOrig="1425" w:dyaOrig="1410" w14:anchorId="4B59B4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1pt" o:allowoverlap="f">
                <v:imagedata r:id="rId1" o:title=""/>
              </v:shape>
              <o:OLEObject Type="Embed" ProgID="MSPhotoEd.3" ShapeID="_x0000_i1025" DrawAspect="Content" ObjectID="_1727850928" r:id="rId2"/>
            </w:object>
          </w:r>
          <w:r w:rsidR="00346C0E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640280">
    <w:abstractNumId w:val="1"/>
  </w:num>
  <w:num w:numId="2" w16cid:durableId="1947686223">
    <w:abstractNumId w:val="0"/>
  </w:num>
  <w:num w:numId="3" w16cid:durableId="2007249726">
    <w:abstractNumId w:val="18"/>
  </w:num>
  <w:num w:numId="4" w16cid:durableId="1916163788">
    <w:abstractNumId w:val="27"/>
  </w:num>
  <w:num w:numId="5" w16cid:durableId="1030569208">
    <w:abstractNumId w:val="20"/>
  </w:num>
  <w:num w:numId="6" w16cid:durableId="1437822653">
    <w:abstractNumId w:val="26"/>
  </w:num>
  <w:num w:numId="7" w16cid:durableId="825633259">
    <w:abstractNumId w:val="41"/>
  </w:num>
  <w:num w:numId="8" w16cid:durableId="969434589">
    <w:abstractNumId w:val="42"/>
  </w:num>
  <w:num w:numId="9" w16cid:durableId="1829636613">
    <w:abstractNumId w:val="24"/>
  </w:num>
  <w:num w:numId="10" w16cid:durableId="1513841853">
    <w:abstractNumId w:val="40"/>
  </w:num>
  <w:num w:numId="11" w16cid:durableId="1516116421">
    <w:abstractNumId w:val="38"/>
  </w:num>
  <w:num w:numId="12" w16cid:durableId="1789083547">
    <w:abstractNumId w:val="30"/>
  </w:num>
  <w:num w:numId="13" w16cid:durableId="520050600">
    <w:abstractNumId w:val="36"/>
  </w:num>
  <w:num w:numId="14" w16cid:durableId="471757865">
    <w:abstractNumId w:val="19"/>
  </w:num>
  <w:num w:numId="15" w16cid:durableId="1237588336">
    <w:abstractNumId w:val="25"/>
  </w:num>
  <w:num w:numId="16" w16cid:durableId="2036694079">
    <w:abstractNumId w:val="15"/>
  </w:num>
  <w:num w:numId="17" w16cid:durableId="1368528194">
    <w:abstractNumId w:val="21"/>
  </w:num>
  <w:num w:numId="18" w16cid:durableId="415128285">
    <w:abstractNumId w:val="43"/>
  </w:num>
  <w:num w:numId="19" w16cid:durableId="1539465580">
    <w:abstractNumId w:val="32"/>
  </w:num>
  <w:num w:numId="20" w16cid:durableId="1930657620">
    <w:abstractNumId w:val="17"/>
  </w:num>
  <w:num w:numId="21" w16cid:durableId="919481464">
    <w:abstractNumId w:val="28"/>
  </w:num>
  <w:num w:numId="22" w16cid:durableId="531580154">
    <w:abstractNumId w:val="29"/>
  </w:num>
  <w:num w:numId="23" w16cid:durableId="88739474">
    <w:abstractNumId w:val="31"/>
  </w:num>
  <w:num w:numId="24" w16cid:durableId="859781065">
    <w:abstractNumId w:val="4"/>
  </w:num>
  <w:num w:numId="25" w16cid:durableId="40134910">
    <w:abstractNumId w:val="7"/>
  </w:num>
  <w:num w:numId="26" w16cid:durableId="72549895">
    <w:abstractNumId w:val="34"/>
  </w:num>
  <w:num w:numId="27" w16cid:durableId="467747667">
    <w:abstractNumId w:val="16"/>
  </w:num>
  <w:num w:numId="28" w16cid:durableId="947156260">
    <w:abstractNumId w:val="10"/>
  </w:num>
  <w:num w:numId="29" w16cid:durableId="1544168941">
    <w:abstractNumId w:val="37"/>
  </w:num>
  <w:num w:numId="30" w16cid:durableId="532572816">
    <w:abstractNumId w:val="33"/>
  </w:num>
  <w:num w:numId="31" w16cid:durableId="1216431933">
    <w:abstractNumId w:val="23"/>
  </w:num>
  <w:num w:numId="32" w16cid:durableId="353264901">
    <w:abstractNumId w:val="12"/>
  </w:num>
  <w:num w:numId="33" w16cid:durableId="1962346594">
    <w:abstractNumId w:val="35"/>
  </w:num>
  <w:num w:numId="34" w16cid:durableId="1125847840">
    <w:abstractNumId w:val="13"/>
  </w:num>
  <w:num w:numId="35" w16cid:durableId="2136217500">
    <w:abstractNumId w:val="14"/>
  </w:num>
  <w:num w:numId="36" w16cid:durableId="823204548">
    <w:abstractNumId w:val="11"/>
  </w:num>
  <w:num w:numId="37" w16cid:durableId="18824708">
    <w:abstractNumId w:val="9"/>
  </w:num>
  <w:num w:numId="38" w16cid:durableId="1189098705">
    <w:abstractNumId w:val="35"/>
  </w:num>
  <w:num w:numId="39" w16cid:durableId="2144107589">
    <w:abstractNumId w:val="44"/>
  </w:num>
  <w:num w:numId="40" w16cid:durableId="1687161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3464546">
    <w:abstractNumId w:val="3"/>
  </w:num>
  <w:num w:numId="42" w16cid:durableId="1117335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1641521">
    <w:abstractNumId w:val="18"/>
  </w:num>
  <w:num w:numId="44" w16cid:durableId="91254607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570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DA8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043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29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98B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dachnowska@us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450</Words>
  <Characters>2864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Żaklin Skokowska</cp:lastModifiedBy>
  <cp:revision>7</cp:revision>
  <cp:lastPrinted>2022-09-16T05:56:00Z</cp:lastPrinted>
  <dcterms:created xsi:type="dcterms:W3CDTF">2022-06-29T08:14:00Z</dcterms:created>
  <dcterms:modified xsi:type="dcterms:W3CDTF">2022-10-21T07:49:00Z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