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2399BADF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04D2603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246C677E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6A7AD8E5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303F13F3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70"/>
        <w:gridCol w:w="2041"/>
        <w:gridCol w:w="2255"/>
        <w:gridCol w:w="2606"/>
      </w:tblGrid>
      <w:tr w:rsidR="00A271CF" w:rsidRPr="007673FA" w14:paraId="5D72C563" w14:textId="77777777" w:rsidTr="00A271CF">
        <w:trPr>
          <w:trHeight w:val="295"/>
        </w:trPr>
        <w:tc>
          <w:tcPr>
            <w:tcW w:w="2197" w:type="dxa"/>
            <w:shd w:val="clear" w:color="auto" w:fill="FFFFFF"/>
          </w:tcPr>
          <w:p w14:paraId="5D72C55F" w14:textId="77777777" w:rsidR="00A271CF" w:rsidRPr="007673FA" w:rsidRDefault="00A271CF" w:rsidP="00A271C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09" w:type="dxa"/>
            <w:shd w:val="clear" w:color="auto" w:fill="FFFFFF"/>
          </w:tcPr>
          <w:p w14:paraId="5D72C560" w14:textId="6D75F819" w:rsidR="00A271CF" w:rsidRPr="007673FA" w:rsidRDefault="00A271CF" w:rsidP="00A271CF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C6A7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r w:rsidRPr="004C6A7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of 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</w:r>
            <w:r w:rsidRPr="004C6A7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Szczecin</w:t>
            </w:r>
          </w:p>
        </w:tc>
        <w:tc>
          <w:tcPr>
            <w:tcW w:w="2267" w:type="dxa"/>
            <w:vMerge w:val="restart"/>
            <w:shd w:val="clear" w:color="auto" w:fill="FFFFFF"/>
          </w:tcPr>
          <w:p w14:paraId="5D72C561" w14:textId="4B71944A" w:rsidR="00A271CF" w:rsidRPr="00E02718" w:rsidRDefault="00A271CF" w:rsidP="00A271CF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99" w:type="dxa"/>
            <w:vMerge w:val="restart"/>
            <w:shd w:val="clear" w:color="auto" w:fill="FFFFFF"/>
          </w:tcPr>
          <w:p w14:paraId="5D72C562" w14:textId="77777777" w:rsidR="00A271CF" w:rsidRPr="007673FA" w:rsidRDefault="00A271CF" w:rsidP="00A271CF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271CF" w:rsidRPr="007673FA" w14:paraId="5D72C56A" w14:textId="77777777" w:rsidTr="00A271CF">
        <w:trPr>
          <w:trHeight w:val="371"/>
        </w:trPr>
        <w:tc>
          <w:tcPr>
            <w:tcW w:w="2197" w:type="dxa"/>
            <w:shd w:val="clear" w:color="auto" w:fill="FFFFFF"/>
          </w:tcPr>
          <w:p w14:paraId="5D72C564" w14:textId="3BB4CB4D" w:rsidR="00A271CF" w:rsidRPr="001264FF" w:rsidRDefault="00A271CF" w:rsidP="00A271C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A271CF" w:rsidRPr="005E466D" w:rsidRDefault="00A271CF" w:rsidP="00A271CF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A271CF" w:rsidRPr="007673FA" w:rsidRDefault="00A271CF" w:rsidP="00A271C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09" w:type="dxa"/>
            <w:shd w:val="clear" w:color="auto" w:fill="FFFFFF"/>
          </w:tcPr>
          <w:p w14:paraId="5D72C567" w14:textId="322B69B9" w:rsidR="00A271CF" w:rsidRPr="007673FA" w:rsidRDefault="00A271CF" w:rsidP="00A271C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C6A7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SZCZECIO1</w:t>
            </w:r>
          </w:p>
        </w:tc>
        <w:tc>
          <w:tcPr>
            <w:tcW w:w="2267" w:type="dxa"/>
            <w:vMerge/>
            <w:shd w:val="clear" w:color="auto" w:fill="FFFFFF"/>
          </w:tcPr>
          <w:p w14:paraId="5D72C568" w14:textId="77777777" w:rsidR="00A271CF" w:rsidRPr="007673FA" w:rsidRDefault="00A271CF" w:rsidP="00A271C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99" w:type="dxa"/>
            <w:vMerge/>
            <w:shd w:val="clear" w:color="auto" w:fill="FFFFFF"/>
          </w:tcPr>
          <w:p w14:paraId="5D72C569" w14:textId="77777777" w:rsidR="00A271CF" w:rsidRPr="007673FA" w:rsidRDefault="00A271CF" w:rsidP="00A271CF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271CF" w:rsidRPr="007673FA" w14:paraId="5D72C56F" w14:textId="77777777" w:rsidTr="00A271CF">
        <w:trPr>
          <w:trHeight w:val="559"/>
        </w:trPr>
        <w:tc>
          <w:tcPr>
            <w:tcW w:w="2197" w:type="dxa"/>
            <w:shd w:val="clear" w:color="auto" w:fill="FFFFFF"/>
          </w:tcPr>
          <w:p w14:paraId="5D72C56B" w14:textId="77777777" w:rsidR="00A271CF" w:rsidRPr="007673FA" w:rsidRDefault="00A271CF" w:rsidP="00A271C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09" w:type="dxa"/>
            <w:shd w:val="clear" w:color="auto" w:fill="FFFFFF"/>
          </w:tcPr>
          <w:p w14:paraId="5D72C56C" w14:textId="4683AF35" w:rsidR="00A271CF" w:rsidRPr="00A271CF" w:rsidRDefault="00A271CF" w:rsidP="00A271C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  <w:r w:rsidRPr="004C6A75">
              <w:rPr>
                <w:rFonts w:ascii="Verdana" w:hAnsi="Verdana" w:cs="Arial"/>
                <w:color w:val="002060"/>
                <w:sz w:val="20"/>
                <w:lang w:val="pl-PL"/>
              </w:rPr>
              <w:t xml:space="preserve">Al. Papieża Jana </w:t>
            </w:r>
            <w:r>
              <w:rPr>
                <w:rFonts w:ascii="Verdana" w:hAnsi="Verdana" w:cs="Arial"/>
                <w:color w:val="002060"/>
                <w:sz w:val="20"/>
                <w:lang w:val="pl-PL"/>
              </w:rPr>
              <w:br/>
            </w:r>
            <w:r w:rsidRPr="004C6A75">
              <w:rPr>
                <w:rFonts w:ascii="Verdana" w:hAnsi="Verdana" w:cs="Arial"/>
                <w:color w:val="002060"/>
                <w:sz w:val="20"/>
                <w:lang w:val="pl-PL"/>
              </w:rPr>
              <w:t>Pawła II 22a</w:t>
            </w:r>
            <w:r>
              <w:rPr>
                <w:rFonts w:ascii="Verdana" w:hAnsi="Verdana" w:cs="Arial"/>
                <w:color w:val="002060"/>
                <w:sz w:val="20"/>
                <w:lang w:val="pl-PL"/>
              </w:rPr>
              <w:br/>
            </w:r>
            <w:r w:rsidRPr="004C6A75">
              <w:rPr>
                <w:rFonts w:ascii="Verdana" w:hAnsi="Verdana" w:cs="Arial"/>
                <w:color w:val="002060"/>
                <w:sz w:val="20"/>
                <w:lang w:val="pl-PL"/>
              </w:rPr>
              <w:t>70-453 Szczecin</w:t>
            </w:r>
          </w:p>
        </w:tc>
        <w:tc>
          <w:tcPr>
            <w:tcW w:w="2267" w:type="dxa"/>
            <w:shd w:val="clear" w:color="auto" w:fill="FFFFFF"/>
          </w:tcPr>
          <w:p w14:paraId="5D72C56D" w14:textId="34C8FC5C" w:rsidR="00A271CF" w:rsidRPr="005E466D" w:rsidRDefault="00A271CF" w:rsidP="00A271C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099" w:type="dxa"/>
            <w:shd w:val="clear" w:color="auto" w:fill="FFFFFF"/>
          </w:tcPr>
          <w:p w14:paraId="5D72C56E" w14:textId="23A1FF50" w:rsidR="00A271CF" w:rsidRPr="007673FA" w:rsidRDefault="00A271CF" w:rsidP="00A271CF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8D23F8">
              <w:rPr>
                <w:rFonts w:ascii="Verdana" w:hAnsi="Verdana" w:cs="Arial"/>
                <w:bCs/>
                <w:sz w:val="20"/>
                <w:lang w:val="en-GB"/>
              </w:rPr>
              <w:t>Poland, PL</w:t>
            </w:r>
          </w:p>
        </w:tc>
      </w:tr>
      <w:tr w:rsidR="00A271CF" w:rsidRPr="00E02718" w14:paraId="5D72C574" w14:textId="77777777" w:rsidTr="00A271CF">
        <w:tc>
          <w:tcPr>
            <w:tcW w:w="2197" w:type="dxa"/>
            <w:shd w:val="clear" w:color="auto" w:fill="FFFFFF"/>
          </w:tcPr>
          <w:p w14:paraId="5D72C570" w14:textId="77777777" w:rsidR="00A271CF" w:rsidRPr="007673FA" w:rsidRDefault="00A271CF" w:rsidP="00A271C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09" w:type="dxa"/>
            <w:shd w:val="clear" w:color="auto" w:fill="FFFFFF"/>
          </w:tcPr>
          <w:p w14:paraId="5D72C571" w14:textId="44E550CB" w:rsidR="00A271CF" w:rsidRPr="007673FA" w:rsidRDefault="00A271CF" w:rsidP="00A271C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Agnieszka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Dobrzeniecka, IRO</w:t>
            </w:r>
          </w:p>
        </w:tc>
        <w:tc>
          <w:tcPr>
            <w:tcW w:w="2267" w:type="dxa"/>
            <w:shd w:val="clear" w:color="auto" w:fill="FFFFFF"/>
          </w:tcPr>
          <w:p w14:paraId="5D72C572" w14:textId="77777777" w:rsidR="00A271CF" w:rsidRPr="00E02718" w:rsidRDefault="00A271CF" w:rsidP="00A271C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99" w:type="dxa"/>
            <w:shd w:val="clear" w:color="auto" w:fill="FFFFFF"/>
          </w:tcPr>
          <w:p w14:paraId="5D72C573" w14:textId="18CC76AF" w:rsidR="00A271CF" w:rsidRPr="00E02718" w:rsidRDefault="00B301D5" w:rsidP="00A271C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="00A271CF" w:rsidRPr="00FD34BC">
                <w:rPr>
                  <w:rStyle w:val="Hipercze"/>
                  <w:rFonts w:ascii="Verdana" w:hAnsi="Verdana" w:cs="Arial"/>
                  <w:bCs/>
                  <w:sz w:val="20"/>
                  <w:lang w:val="de-DE"/>
                </w:rPr>
                <w:t>agnieszka.dobrzeniecka</w:t>
              </w:r>
              <w:r w:rsidR="00A271CF">
                <w:rPr>
                  <w:rStyle w:val="Hipercze"/>
                  <w:rFonts w:ascii="Verdana" w:hAnsi="Verdana" w:cs="Arial"/>
                  <w:bCs/>
                  <w:sz w:val="20"/>
                  <w:lang w:val="de-DE"/>
                </w:rPr>
                <w:br/>
              </w:r>
              <w:r w:rsidR="00A271CF" w:rsidRPr="00FD34BC">
                <w:rPr>
                  <w:rStyle w:val="Hipercze"/>
                  <w:rFonts w:ascii="Verdana" w:hAnsi="Verdana" w:cs="Arial"/>
                  <w:bCs/>
                  <w:sz w:val="20"/>
                  <w:lang w:val="de-DE"/>
                </w:rPr>
                <w:t>@usz.edu.pl</w:t>
              </w:r>
            </w:hyperlink>
            <w:r w:rsidR="00A271CF"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t xml:space="preserve"> </w:t>
            </w:r>
            <w:r w:rsidR="00A271CF" w:rsidRPr="004C6A75"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br/>
              <w:t xml:space="preserve">tel. </w:t>
            </w:r>
            <w:r w:rsidR="00A271CF" w:rsidRPr="008D23F8"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t>+48 91</w:t>
            </w:r>
            <w:r w:rsidR="00A271CF"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t> </w:t>
            </w:r>
            <w:r w:rsidR="00A271CF" w:rsidRPr="008D23F8"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t>444</w:t>
            </w:r>
            <w:r w:rsidR="00A271CF"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t xml:space="preserve"> 1082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19"/>
        <w:gridCol w:w="2126"/>
        <w:gridCol w:w="1984"/>
        <w:gridCol w:w="2543"/>
      </w:tblGrid>
      <w:tr w:rsidR="00B27C7C" w:rsidRPr="00D97FE7" w14:paraId="5D72C57C" w14:textId="77777777" w:rsidTr="00B27C7C">
        <w:trPr>
          <w:trHeight w:val="371"/>
        </w:trPr>
        <w:tc>
          <w:tcPr>
            <w:tcW w:w="2119" w:type="dxa"/>
            <w:shd w:val="clear" w:color="auto" w:fill="FFFFFF"/>
          </w:tcPr>
          <w:p w14:paraId="5D72C577" w14:textId="77777777" w:rsidR="00B27C7C" w:rsidRPr="007673FA" w:rsidRDefault="00B27C7C" w:rsidP="00B27C7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53" w:type="dxa"/>
            <w:gridSpan w:val="3"/>
            <w:shd w:val="clear" w:color="auto" w:fill="FFFFFF"/>
          </w:tcPr>
          <w:p w14:paraId="5D72C57B" w14:textId="7DF7AC93" w:rsidR="00B27C7C" w:rsidRPr="007673FA" w:rsidRDefault="00B27C7C" w:rsidP="00B27C7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27C7C" w:rsidRPr="007673FA" w14:paraId="5D72C583" w14:textId="77777777" w:rsidTr="00B27C7C">
        <w:trPr>
          <w:trHeight w:val="404"/>
        </w:trPr>
        <w:tc>
          <w:tcPr>
            <w:tcW w:w="2119" w:type="dxa"/>
            <w:shd w:val="clear" w:color="auto" w:fill="FFFFFF"/>
          </w:tcPr>
          <w:p w14:paraId="5D72C57D" w14:textId="77777777" w:rsidR="00B27C7C" w:rsidRPr="00461A0D" w:rsidRDefault="00B27C7C" w:rsidP="00B27C7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B27C7C" w:rsidRPr="00A740AA" w:rsidRDefault="00B27C7C" w:rsidP="00B27C7C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B27C7C" w:rsidRPr="007673FA" w:rsidRDefault="00B27C7C" w:rsidP="00B27C7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26" w:type="dxa"/>
            <w:shd w:val="clear" w:color="auto" w:fill="FFFFFF"/>
          </w:tcPr>
          <w:p w14:paraId="5D72C580" w14:textId="3FCD25FB" w:rsidR="00B27C7C" w:rsidRPr="007673FA" w:rsidRDefault="00B27C7C" w:rsidP="00B27C7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5D72C581" w14:textId="5EF21547" w:rsidR="00B27C7C" w:rsidRPr="007673FA" w:rsidRDefault="00B27C7C" w:rsidP="00B27C7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43" w:type="dxa"/>
            <w:shd w:val="clear" w:color="auto" w:fill="FFFFFF"/>
          </w:tcPr>
          <w:p w14:paraId="5D72C582" w14:textId="77777777" w:rsidR="00B27C7C" w:rsidRPr="007673FA" w:rsidRDefault="00B27C7C" w:rsidP="00B27C7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27C7C" w:rsidRPr="007673FA" w14:paraId="5D72C588" w14:textId="77777777" w:rsidTr="00B27C7C">
        <w:trPr>
          <w:trHeight w:val="559"/>
        </w:trPr>
        <w:tc>
          <w:tcPr>
            <w:tcW w:w="2119" w:type="dxa"/>
            <w:shd w:val="clear" w:color="auto" w:fill="FFFFFF"/>
          </w:tcPr>
          <w:p w14:paraId="5D72C584" w14:textId="77777777" w:rsidR="00B27C7C" w:rsidRPr="007673FA" w:rsidRDefault="00B27C7C" w:rsidP="00B27C7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26" w:type="dxa"/>
            <w:shd w:val="clear" w:color="auto" w:fill="FFFFFF"/>
          </w:tcPr>
          <w:p w14:paraId="5D72C585" w14:textId="3C36F01E" w:rsidR="00B27C7C" w:rsidRPr="00B27C7C" w:rsidRDefault="00B27C7C" w:rsidP="00B27C7C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5D72C586" w14:textId="77777777" w:rsidR="00B27C7C" w:rsidRPr="007673FA" w:rsidRDefault="00B27C7C" w:rsidP="00B27C7C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43" w:type="dxa"/>
            <w:shd w:val="clear" w:color="auto" w:fill="FFFFFF"/>
          </w:tcPr>
          <w:p w14:paraId="5D72C587" w14:textId="3EC53C93" w:rsidR="00B27C7C" w:rsidRPr="007673FA" w:rsidRDefault="00B27C7C" w:rsidP="00B27C7C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B27C7C" w:rsidRPr="003D0705" w14:paraId="5D72C58D" w14:textId="77777777" w:rsidTr="00B27C7C">
        <w:tc>
          <w:tcPr>
            <w:tcW w:w="2119" w:type="dxa"/>
            <w:shd w:val="clear" w:color="auto" w:fill="FFFFFF"/>
          </w:tcPr>
          <w:p w14:paraId="5D72C589" w14:textId="77777777" w:rsidR="00B27C7C" w:rsidRPr="007673FA" w:rsidRDefault="00B27C7C" w:rsidP="00B27C7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126" w:type="dxa"/>
            <w:shd w:val="clear" w:color="auto" w:fill="FFFFFF"/>
          </w:tcPr>
          <w:p w14:paraId="5D72C58A" w14:textId="22A671E3" w:rsidR="00B27C7C" w:rsidRPr="007673FA" w:rsidRDefault="00B27C7C" w:rsidP="00B27C7C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5D72C58B" w14:textId="77777777" w:rsidR="00B27C7C" w:rsidRPr="003D0705" w:rsidRDefault="00B27C7C" w:rsidP="00B27C7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43" w:type="dxa"/>
            <w:shd w:val="clear" w:color="auto" w:fill="FFFFFF"/>
          </w:tcPr>
          <w:p w14:paraId="5D72C58C" w14:textId="2FB1A048" w:rsidR="00B27C7C" w:rsidRPr="003D0705" w:rsidRDefault="00B27C7C" w:rsidP="00B27C7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B27C7C" w:rsidRPr="00DD35B7" w14:paraId="5D72C594" w14:textId="77777777" w:rsidTr="00B27C7C">
        <w:trPr>
          <w:trHeight w:val="518"/>
        </w:trPr>
        <w:tc>
          <w:tcPr>
            <w:tcW w:w="2119" w:type="dxa"/>
            <w:shd w:val="clear" w:color="auto" w:fill="FFFFFF"/>
          </w:tcPr>
          <w:p w14:paraId="5D72C58E" w14:textId="77777777" w:rsidR="00B27C7C" w:rsidRDefault="00B27C7C" w:rsidP="00B27C7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B27C7C" w:rsidRPr="00E02718" w:rsidRDefault="00B27C7C" w:rsidP="00B27C7C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14:paraId="5D72C591" w14:textId="492B1A95" w:rsidR="00B27C7C" w:rsidRPr="007673FA" w:rsidRDefault="00B27C7C" w:rsidP="00B27C7C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4" w:type="dxa"/>
            <w:shd w:val="clear" w:color="auto" w:fill="FFFFFF"/>
          </w:tcPr>
          <w:p w14:paraId="192BF082" w14:textId="16B34B42" w:rsidR="00B27C7C" w:rsidRPr="00CF3C00" w:rsidRDefault="00B27C7C" w:rsidP="00B27C7C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B27C7C" w:rsidRPr="00526FE9" w:rsidRDefault="00B27C7C" w:rsidP="00B27C7C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43" w:type="dxa"/>
            <w:shd w:val="clear" w:color="auto" w:fill="FFFFFF"/>
          </w:tcPr>
          <w:p w14:paraId="0A24C3A1" w14:textId="5E0B1135" w:rsidR="00B27C7C" w:rsidRDefault="00B301D5" w:rsidP="00B27C7C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C7C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B27C7C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64FFECC4" w:rsidR="00B27C7C" w:rsidRPr="00E02718" w:rsidRDefault="00B301D5" w:rsidP="00B27C7C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1CF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B27C7C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271C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271C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271C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271C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A271C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B27C7C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27" w:right="1418" w:bottom="709" w:left="1701" w:header="28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A271CF" w:rsidRPr="002A2E71" w:rsidRDefault="00A271CF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A271CF" w:rsidRPr="002A2E71" w:rsidRDefault="00A271CF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E598830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1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B27C7C">
      <w:trPr>
        <w:trHeight w:val="137"/>
      </w:trPr>
      <w:tc>
        <w:tcPr>
          <w:tcW w:w="7135" w:type="dxa"/>
          <w:vAlign w:val="center"/>
        </w:tcPr>
        <w:p w14:paraId="5D72C5BF" w14:textId="5FCF4199" w:rsidR="00E01AAA" w:rsidRPr="00AD66BB" w:rsidRDefault="00B27C7C" w:rsidP="00B27C7C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color w:val="808080"/>
            </w:rPr>
            <w:object w:dxaOrig="1425" w:dyaOrig="1410" w14:anchorId="51CD0F8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.8pt;height:51pt" o:allowoverlap="f">
                <v:imagedata r:id="rId1" o:title=""/>
              </v:shape>
              <o:OLEObject Type="Embed" ProgID="MSPhotoEd.3" ShapeID="_x0000_i1025" DrawAspect="Content" ObjectID="_1733204413" r:id="rId2"/>
            </w:object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27C7C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27C7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33D3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271CF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27C7C"/>
    <w:rsid w:val="00B301D5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C73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640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nieszka.dobrzeniecka@usz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http://www.w3.org/XML/1998/namespace"/>
    <ds:schemaRef ds:uri="0e52a87e-fa0e-4867-9149-5c43122db7fb"/>
    <ds:schemaRef ds:uri="http://schemas.microsoft.com/office/2006/documentManagement/types"/>
    <ds:schemaRef ds:uri="http://schemas.microsoft.com/sharepoint/v3/field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3F6CFCE-476E-4834-9873-3A3AD0E7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407</Words>
  <Characters>2446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2848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Żaklin Skokowska</cp:lastModifiedBy>
  <cp:revision>2</cp:revision>
  <cp:lastPrinted>2022-09-16T05:56:00Z</cp:lastPrinted>
  <dcterms:created xsi:type="dcterms:W3CDTF">2022-12-22T07:54:00Z</dcterms:created>
  <dcterms:modified xsi:type="dcterms:W3CDTF">2022-12-22T07:54:00Z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