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2399BADF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04D2603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246C677E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6A7AD8E5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303F13F3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4B71944A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34C8FC5C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126"/>
        <w:gridCol w:w="1984"/>
        <w:gridCol w:w="2543"/>
      </w:tblGrid>
      <w:tr w:rsidR="00B27C7C" w:rsidRPr="00D97FE7" w14:paraId="5D72C57C" w14:textId="77777777" w:rsidTr="00B27C7C">
        <w:trPr>
          <w:trHeight w:val="371"/>
        </w:trPr>
        <w:tc>
          <w:tcPr>
            <w:tcW w:w="2119" w:type="dxa"/>
            <w:shd w:val="clear" w:color="auto" w:fill="FFFFFF"/>
          </w:tcPr>
          <w:p w14:paraId="5D72C577" w14:textId="77777777" w:rsidR="00B27C7C" w:rsidRPr="007673FA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53" w:type="dxa"/>
            <w:gridSpan w:val="3"/>
            <w:shd w:val="clear" w:color="auto" w:fill="FFFFFF"/>
          </w:tcPr>
          <w:p w14:paraId="5D72C57B" w14:textId="62608C78" w:rsidR="00B27C7C" w:rsidRPr="007673FA" w:rsidRDefault="00B27C7C" w:rsidP="00B27C7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Szczecin</w:t>
            </w:r>
          </w:p>
        </w:tc>
      </w:tr>
      <w:tr w:rsidR="00B27C7C" w:rsidRPr="007673FA" w14:paraId="5D72C583" w14:textId="77777777" w:rsidTr="00B27C7C">
        <w:trPr>
          <w:trHeight w:val="404"/>
        </w:trPr>
        <w:tc>
          <w:tcPr>
            <w:tcW w:w="2119" w:type="dxa"/>
            <w:shd w:val="clear" w:color="auto" w:fill="FFFFFF"/>
          </w:tcPr>
          <w:p w14:paraId="5D72C57D" w14:textId="77777777" w:rsidR="00B27C7C" w:rsidRPr="00461A0D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B27C7C" w:rsidRPr="00A740AA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B27C7C" w:rsidRPr="007673FA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80" w14:textId="2DE453BD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SZCZECIO1</w:t>
            </w:r>
          </w:p>
        </w:tc>
        <w:tc>
          <w:tcPr>
            <w:tcW w:w="1984" w:type="dxa"/>
            <w:shd w:val="clear" w:color="auto" w:fill="FFFFFF"/>
          </w:tcPr>
          <w:p w14:paraId="5D72C581" w14:textId="5EF21547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43" w:type="dxa"/>
            <w:shd w:val="clear" w:color="auto" w:fill="FFFFFF"/>
          </w:tcPr>
          <w:p w14:paraId="5D72C582" w14:textId="77777777" w:rsidR="00B27C7C" w:rsidRPr="007673FA" w:rsidRDefault="00B27C7C" w:rsidP="00B27C7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7C7C" w:rsidRPr="007673FA" w14:paraId="5D72C588" w14:textId="77777777" w:rsidTr="00B27C7C">
        <w:trPr>
          <w:trHeight w:val="559"/>
        </w:trPr>
        <w:tc>
          <w:tcPr>
            <w:tcW w:w="2119" w:type="dxa"/>
            <w:shd w:val="clear" w:color="auto" w:fill="FFFFFF"/>
          </w:tcPr>
          <w:p w14:paraId="5D72C584" w14:textId="77777777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26" w:type="dxa"/>
            <w:shd w:val="clear" w:color="auto" w:fill="FFFFFF"/>
          </w:tcPr>
          <w:p w14:paraId="5D72C585" w14:textId="2B6D4E41" w:rsidR="00B27C7C" w:rsidRPr="00B27C7C" w:rsidRDefault="00B27C7C" w:rsidP="00B27C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Al. Papieża Jana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Pawła II 22a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70-453 Szczecin</w:t>
            </w:r>
          </w:p>
        </w:tc>
        <w:tc>
          <w:tcPr>
            <w:tcW w:w="1984" w:type="dxa"/>
            <w:shd w:val="clear" w:color="auto" w:fill="FFFFFF"/>
          </w:tcPr>
          <w:p w14:paraId="5D72C586" w14:textId="77777777" w:rsidR="00B27C7C" w:rsidRPr="007673FA" w:rsidRDefault="00B27C7C" w:rsidP="00B27C7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43" w:type="dxa"/>
            <w:shd w:val="clear" w:color="auto" w:fill="FFFFFF"/>
          </w:tcPr>
          <w:p w14:paraId="5D72C587" w14:textId="57DE3A78" w:rsidR="00B27C7C" w:rsidRPr="007673FA" w:rsidRDefault="00B27C7C" w:rsidP="00B27C7C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B27C7C" w:rsidRPr="003D0705" w14:paraId="5D72C58D" w14:textId="77777777" w:rsidTr="00B27C7C">
        <w:tc>
          <w:tcPr>
            <w:tcW w:w="2119" w:type="dxa"/>
            <w:shd w:val="clear" w:color="auto" w:fill="FFFFFF"/>
          </w:tcPr>
          <w:p w14:paraId="5D72C589" w14:textId="77777777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26" w:type="dxa"/>
            <w:shd w:val="clear" w:color="auto" w:fill="FFFFFF"/>
          </w:tcPr>
          <w:p w14:paraId="5D72C58A" w14:textId="1B5FF03A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Agnieszka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Dobrzeniecka, IRO</w:t>
            </w:r>
          </w:p>
        </w:tc>
        <w:tc>
          <w:tcPr>
            <w:tcW w:w="1984" w:type="dxa"/>
            <w:shd w:val="clear" w:color="auto" w:fill="FFFFFF"/>
          </w:tcPr>
          <w:p w14:paraId="5D72C58B" w14:textId="77777777" w:rsidR="00B27C7C" w:rsidRPr="003D0705" w:rsidRDefault="00B27C7C" w:rsidP="00B27C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43" w:type="dxa"/>
            <w:shd w:val="clear" w:color="auto" w:fill="FFFFFF"/>
          </w:tcPr>
          <w:p w14:paraId="5D72C58C" w14:textId="03760542" w:rsidR="00B27C7C" w:rsidRPr="003D0705" w:rsidRDefault="00B27C7C" w:rsidP="00B27C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proofErr w:type="spellStart"/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agnieszka.dobrzeniecka</w:t>
              </w:r>
              <w:proofErr w:type="spellEnd"/>
              <w:r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br/>
              </w:r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@usz.edu.pl</w:t>
              </w:r>
            </w:hyperlink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 w:rsidRPr="004C6A75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/>
              <w:t xml:space="preserve">tel. 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+48 91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 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444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1082</w:t>
            </w:r>
          </w:p>
        </w:tc>
      </w:tr>
      <w:tr w:rsidR="00B27C7C" w:rsidRPr="00DD35B7" w14:paraId="5D72C594" w14:textId="77777777" w:rsidTr="00B27C7C">
        <w:trPr>
          <w:trHeight w:val="518"/>
        </w:trPr>
        <w:tc>
          <w:tcPr>
            <w:tcW w:w="2119" w:type="dxa"/>
            <w:shd w:val="clear" w:color="auto" w:fill="FFFFFF"/>
          </w:tcPr>
          <w:p w14:paraId="5D72C58E" w14:textId="77777777" w:rsidR="00B27C7C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B27C7C" w:rsidRPr="00E02718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5D72C591" w14:textId="2B06FD23" w:rsidR="00B27C7C" w:rsidRPr="007673FA" w:rsidRDefault="003733D3" w:rsidP="00B27C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984" w:type="dxa"/>
            <w:shd w:val="clear" w:color="auto" w:fill="FFFFFF"/>
          </w:tcPr>
          <w:p w14:paraId="192BF082" w14:textId="16B34B42" w:rsidR="00B27C7C" w:rsidRPr="00CF3C00" w:rsidRDefault="00B27C7C" w:rsidP="00B27C7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B27C7C" w:rsidRPr="00526FE9" w:rsidRDefault="00B27C7C" w:rsidP="00B27C7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43" w:type="dxa"/>
            <w:shd w:val="clear" w:color="auto" w:fill="FFFFFF"/>
          </w:tcPr>
          <w:p w14:paraId="0A24C3A1" w14:textId="5E0B1135" w:rsidR="00B27C7C" w:rsidRDefault="00B27C7C" w:rsidP="00B27C7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CCF447A" w:rsidR="00B27C7C" w:rsidRPr="00E02718" w:rsidRDefault="00B27C7C" w:rsidP="00B27C7C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27C7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27C7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27C7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27C7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27C7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27C7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27" w:right="1418" w:bottom="709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B27C7C">
      <w:trPr>
        <w:trHeight w:val="137"/>
      </w:trPr>
      <w:tc>
        <w:tcPr>
          <w:tcW w:w="7135" w:type="dxa"/>
          <w:vAlign w:val="center"/>
        </w:tcPr>
        <w:p w14:paraId="5D72C5BF" w14:textId="5FCF4199" w:rsidR="00E01AAA" w:rsidRPr="00AD66BB" w:rsidRDefault="00B27C7C" w:rsidP="00B27C7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color w:val="808080"/>
            </w:rPr>
            <w:object w:dxaOrig="1425" w:dyaOrig="1410" w14:anchorId="51CD0F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9" type="#_x0000_t75" style="width:52.5pt;height:51pt" o:allowoverlap="f">
                <v:imagedata r:id="rId1" o:title=""/>
              </v:shape>
              <o:OLEObject Type="Embed" ProgID="MSPhotoEd.3" ShapeID="_x0000_i1149" DrawAspect="Content" ObjectID="_1724820402" r:id="rId2"/>
            </w:objec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27C7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27C7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3D3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27C7C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C73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dobrzeniecka@us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379</Words>
  <Characters>2476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Żaklin Skokowska</cp:lastModifiedBy>
  <cp:revision>5</cp:revision>
  <cp:lastPrinted>2022-09-16T05:56:00Z</cp:lastPrinted>
  <dcterms:created xsi:type="dcterms:W3CDTF">2022-06-29T08:14:00Z</dcterms:created>
  <dcterms:modified xsi:type="dcterms:W3CDTF">2022-09-16T06:00:00Z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