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939CB" w14:textId="77777777" w:rsidR="001166B5" w:rsidRPr="004D218F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4C93EDD5" w:rsidR="00D22628" w:rsidRPr="00EF257B" w:rsidRDefault="00346C0E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D22628"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Odwoanieprzypisukocowego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17F27A9E" w:rsidR="00252D45" w:rsidRDefault="00252D45" w:rsidP="00743F98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 w:rsidR="00743F98">
        <w:rPr>
          <w:rFonts w:ascii="Verdana" w:hAnsi="Verdana" w:cs="Calibri"/>
          <w:lang w:val="en-GB"/>
        </w:rPr>
        <w:t xml:space="preserve">physical </w:t>
      </w:r>
      <w:r w:rsidR="00346C0E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="00743F98"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C0D78E0" w:rsidR="00252D45" w:rsidRDefault="00252D45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</w:t>
      </w:r>
      <w:r w:rsidR="00B96BA4">
        <w:rPr>
          <w:rFonts w:ascii="Verdana" w:hAnsi="Verdana" w:cs="Calibri"/>
          <w:lang w:val="en-GB"/>
        </w:rPr>
        <w:t xml:space="preserve"> of physical mobility</w:t>
      </w:r>
      <w:r w:rsidRPr="00490F95">
        <w:rPr>
          <w:rFonts w:ascii="Verdana" w:hAnsi="Verdana" w:cs="Calibri"/>
          <w:lang w:val="en-GB"/>
        </w:rPr>
        <w:t xml:space="preserve">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013E523E" w14:textId="77777777" w:rsidR="00743F98" w:rsidRDefault="00743F98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3B3E2CD3" w14:textId="4F70B1BF" w:rsidR="00743F98" w:rsidRDefault="00743F98" w:rsidP="00743F98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185A8BBD" w14:textId="77777777" w:rsidR="00743F98" w:rsidRDefault="00743F98" w:rsidP="00743F98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Arial"/>
          <w:b/>
          <w:color w:val="00206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358"/>
        <w:gridCol w:w="2024"/>
        <w:gridCol w:w="2203"/>
        <w:gridCol w:w="2193"/>
      </w:tblGrid>
      <w:tr w:rsidR="001B0BB8" w:rsidRPr="007673FA" w14:paraId="56E939D3" w14:textId="77777777" w:rsidTr="00743F98">
        <w:trPr>
          <w:trHeight w:val="334"/>
        </w:trPr>
        <w:tc>
          <w:tcPr>
            <w:tcW w:w="2376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088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743F98">
        <w:trPr>
          <w:trHeight w:val="412"/>
        </w:trPr>
        <w:tc>
          <w:tcPr>
            <w:tcW w:w="2376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088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743F98">
        <w:tc>
          <w:tcPr>
            <w:tcW w:w="2376" w:type="dxa"/>
            <w:shd w:val="clear" w:color="auto" w:fill="FFFFFF"/>
          </w:tcPr>
          <w:p w14:paraId="56E939D9" w14:textId="0FEEDBDE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43F98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743F98" w:rsidRPr="00743F98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088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43F98">
              <w:rPr>
                <w:rFonts w:ascii="Verdana" w:hAnsi="Verdana" w:cs="Arial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743F98">
        <w:tc>
          <w:tcPr>
            <w:tcW w:w="2376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552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C817D95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 xml:space="preserve">The Sending </w:t>
      </w:r>
      <w:r w:rsidR="0095209A">
        <w:rPr>
          <w:rFonts w:ascii="Verdana" w:hAnsi="Verdana" w:cs="Arial"/>
          <w:b/>
          <w:color w:val="002060"/>
          <w:szCs w:val="24"/>
          <w:lang w:val="en-GB"/>
        </w:rPr>
        <w:t>Organisation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3"/>
        <w:gridCol w:w="2155"/>
        <w:gridCol w:w="2228"/>
        <w:gridCol w:w="2186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4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4A1B71F8" w14:textId="77777777" w:rsidR="007967A9" w:rsidRDefault="0081766A" w:rsidP="00D87A69">
            <w:pPr>
              <w:shd w:val="clear" w:color="auto" w:fill="FFFFFF"/>
              <w:ind w:right="-992"/>
              <w:contextualSpacing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  <w:p w14:paraId="56E939EF" w14:textId="61BA6DFE" w:rsidR="00375B76" w:rsidRPr="005E466D" w:rsidRDefault="00375B76" w:rsidP="00D87A69">
            <w:pPr>
              <w:shd w:val="clear" w:color="auto" w:fill="FFFFFF"/>
              <w:spacing w:after="0"/>
              <w:ind w:right="-992"/>
              <w:contextualSpacing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D87A69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582199A4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 xml:space="preserve">Type of </w:t>
            </w:r>
            <w:r w:rsidR="0095209A">
              <w:rPr>
                <w:rFonts w:ascii="Verdana" w:hAnsi="Verdana" w:cs="Arial"/>
                <w:sz w:val="20"/>
                <w:lang w:val="en-GB"/>
              </w:rPr>
              <w:t>organisation</w:t>
            </w:r>
            <w:r w:rsidRPr="00474BE2">
              <w:rPr>
                <w:rFonts w:ascii="Verdana" w:hAnsi="Verdana" w:cs="Arial"/>
                <w:sz w:val="20"/>
                <w:lang w:val="en-GB"/>
              </w:rPr>
              <w:t>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3DE992A5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 xml:space="preserve">Size of </w:t>
            </w:r>
            <w:r w:rsidR="0095209A">
              <w:rPr>
                <w:rFonts w:ascii="Verdana" w:hAnsi="Verdana" w:cs="Arial"/>
                <w:sz w:val="20"/>
                <w:lang w:val="en-GB"/>
              </w:rPr>
              <w:t>organisation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136C0D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12DD0393" w:rsidR="00F8532D" w:rsidRPr="00F8532D" w:rsidRDefault="00136C0D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375B76">
              <w:rPr>
                <w:rFonts w:ascii="Verdana" w:hAnsi="Verdana" w:cs="Arial"/>
                <w:sz w:val="16"/>
                <w:szCs w:val="16"/>
                <w:lang w:val="en-GB"/>
              </w:rPr>
              <w:t>≥</w:t>
            </w:r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136C0D" w:rsidRPr="007673FA" w14:paraId="56E93A0A" w14:textId="77777777" w:rsidTr="00136C0D">
        <w:trPr>
          <w:trHeight w:val="371"/>
        </w:trPr>
        <w:tc>
          <w:tcPr>
            <w:tcW w:w="2197" w:type="dxa"/>
            <w:shd w:val="clear" w:color="auto" w:fill="FFFFFF"/>
          </w:tcPr>
          <w:p w14:paraId="56E93A06" w14:textId="77777777" w:rsidR="00136C0D" w:rsidRPr="007673FA" w:rsidRDefault="00136C0D" w:rsidP="00136C0D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09" w:type="dxa"/>
            <w:shd w:val="clear" w:color="auto" w:fill="FFFFFF"/>
          </w:tcPr>
          <w:p w14:paraId="56E93A07" w14:textId="38C2D14B" w:rsidR="00136C0D" w:rsidRPr="007673FA" w:rsidRDefault="00136C0D" w:rsidP="00136C0D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4C6A75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University of </w:t>
            </w: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br/>
            </w:r>
            <w:r w:rsidRPr="004C6A75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Szczecin</w:t>
            </w:r>
          </w:p>
        </w:tc>
        <w:tc>
          <w:tcPr>
            <w:tcW w:w="2267" w:type="dxa"/>
            <w:vMerge w:val="restart"/>
            <w:shd w:val="clear" w:color="auto" w:fill="FFFFFF"/>
          </w:tcPr>
          <w:p w14:paraId="56E93A08" w14:textId="60FA8A29" w:rsidR="00136C0D" w:rsidRPr="007673FA" w:rsidRDefault="00136C0D" w:rsidP="00136C0D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099" w:type="dxa"/>
            <w:vMerge w:val="restart"/>
            <w:shd w:val="clear" w:color="auto" w:fill="FFFFFF"/>
          </w:tcPr>
          <w:p w14:paraId="56E93A09" w14:textId="77777777" w:rsidR="00136C0D" w:rsidRPr="007673FA" w:rsidRDefault="00136C0D" w:rsidP="00136C0D">
            <w:pPr>
              <w:shd w:val="clear" w:color="auto" w:fill="FFFFFF"/>
              <w:spacing w:after="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136C0D" w:rsidRPr="007673FA" w14:paraId="56E93A11" w14:textId="77777777" w:rsidTr="00136C0D">
        <w:trPr>
          <w:trHeight w:val="371"/>
        </w:trPr>
        <w:tc>
          <w:tcPr>
            <w:tcW w:w="2197" w:type="dxa"/>
            <w:shd w:val="clear" w:color="auto" w:fill="FFFFFF"/>
          </w:tcPr>
          <w:p w14:paraId="56E93A0B" w14:textId="70E282AF" w:rsidR="00136C0D" w:rsidRPr="001264FF" w:rsidRDefault="00136C0D" w:rsidP="00136C0D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136C0D" w:rsidRPr="003D4688" w:rsidRDefault="00136C0D" w:rsidP="00136C0D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136C0D" w:rsidRPr="007673FA" w:rsidRDefault="00136C0D" w:rsidP="00136C0D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09" w:type="dxa"/>
            <w:shd w:val="clear" w:color="auto" w:fill="FFFFFF"/>
          </w:tcPr>
          <w:p w14:paraId="56E93A0E" w14:textId="24E40429" w:rsidR="00136C0D" w:rsidRPr="007673FA" w:rsidRDefault="00136C0D" w:rsidP="00136C0D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4C6A75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PL SZCZECIO1</w:t>
            </w:r>
          </w:p>
        </w:tc>
        <w:tc>
          <w:tcPr>
            <w:tcW w:w="2267" w:type="dxa"/>
            <w:vMerge/>
            <w:shd w:val="clear" w:color="auto" w:fill="FFFFFF"/>
          </w:tcPr>
          <w:p w14:paraId="56E93A0F" w14:textId="77777777" w:rsidR="00136C0D" w:rsidRPr="007673FA" w:rsidRDefault="00136C0D" w:rsidP="00136C0D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099" w:type="dxa"/>
            <w:vMerge/>
            <w:shd w:val="clear" w:color="auto" w:fill="FFFFFF"/>
          </w:tcPr>
          <w:p w14:paraId="56E93A10" w14:textId="77777777" w:rsidR="00136C0D" w:rsidRPr="007673FA" w:rsidRDefault="00136C0D" w:rsidP="00136C0D">
            <w:pPr>
              <w:shd w:val="clear" w:color="auto" w:fill="FFFFFF"/>
              <w:spacing w:after="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136C0D" w:rsidRPr="007673FA" w14:paraId="56E93A16" w14:textId="77777777" w:rsidTr="00136C0D">
        <w:trPr>
          <w:trHeight w:val="559"/>
        </w:trPr>
        <w:tc>
          <w:tcPr>
            <w:tcW w:w="2197" w:type="dxa"/>
            <w:shd w:val="clear" w:color="auto" w:fill="FFFFFF"/>
          </w:tcPr>
          <w:p w14:paraId="56E93A12" w14:textId="77777777" w:rsidR="00136C0D" w:rsidRPr="007673FA" w:rsidRDefault="00136C0D" w:rsidP="00136C0D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09" w:type="dxa"/>
            <w:shd w:val="clear" w:color="auto" w:fill="FFFFFF"/>
          </w:tcPr>
          <w:p w14:paraId="56E93A13" w14:textId="76428771" w:rsidR="00136C0D" w:rsidRPr="00136C0D" w:rsidRDefault="00136C0D" w:rsidP="00136C0D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pl-PL"/>
              </w:rPr>
            </w:pPr>
            <w:r w:rsidRPr="004C6A75">
              <w:rPr>
                <w:rFonts w:ascii="Verdana" w:hAnsi="Verdana" w:cs="Arial"/>
                <w:color w:val="002060"/>
                <w:sz w:val="20"/>
                <w:lang w:val="pl-PL"/>
              </w:rPr>
              <w:t xml:space="preserve">Al. Papieża Jana </w:t>
            </w:r>
            <w:r>
              <w:rPr>
                <w:rFonts w:ascii="Verdana" w:hAnsi="Verdana" w:cs="Arial"/>
                <w:color w:val="002060"/>
                <w:sz w:val="20"/>
                <w:lang w:val="pl-PL"/>
              </w:rPr>
              <w:br/>
            </w:r>
            <w:r w:rsidRPr="004C6A75">
              <w:rPr>
                <w:rFonts w:ascii="Verdana" w:hAnsi="Verdana" w:cs="Arial"/>
                <w:color w:val="002060"/>
                <w:sz w:val="20"/>
                <w:lang w:val="pl-PL"/>
              </w:rPr>
              <w:t>Pawła II 22a</w:t>
            </w:r>
            <w:r>
              <w:rPr>
                <w:rFonts w:ascii="Verdana" w:hAnsi="Verdana" w:cs="Arial"/>
                <w:color w:val="002060"/>
                <w:sz w:val="20"/>
                <w:lang w:val="pl-PL"/>
              </w:rPr>
              <w:br/>
            </w:r>
            <w:r w:rsidRPr="004C6A75">
              <w:rPr>
                <w:rFonts w:ascii="Verdana" w:hAnsi="Verdana" w:cs="Arial"/>
                <w:color w:val="002060"/>
                <w:sz w:val="20"/>
                <w:lang w:val="pl-PL"/>
              </w:rPr>
              <w:t>70-453 Szczecin</w:t>
            </w:r>
          </w:p>
        </w:tc>
        <w:tc>
          <w:tcPr>
            <w:tcW w:w="2267" w:type="dxa"/>
            <w:shd w:val="clear" w:color="auto" w:fill="FFFFFF"/>
          </w:tcPr>
          <w:p w14:paraId="56E93A14" w14:textId="77777777" w:rsidR="00136C0D" w:rsidRPr="007673FA" w:rsidRDefault="00136C0D" w:rsidP="00136C0D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099" w:type="dxa"/>
            <w:shd w:val="clear" w:color="auto" w:fill="FFFFFF"/>
          </w:tcPr>
          <w:p w14:paraId="56E93A15" w14:textId="48496E33" w:rsidR="00136C0D" w:rsidRPr="007673FA" w:rsidRDefault="00136C0D" w:rsidP="00136C0D">
            <w:pPr>
              <w:shd w:val="clear" w:color="auto" w:fill="FFFFFF"/>
              <w:spacing w:after="0"/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  <w:r w:rsidRPr="008D23F8">
              <w:rPr>
                <w:rFonts w:ascii="Verdana" w:hAnsi="Verdana" w:cs="Arial"/>
                <w:bCs/>
                <w:sz w:val="20"/>
                <w:lang w:val="en-GB"/>
              </w:rPr>
              <w:t>Poland, PL</w:t>
            </w:r>
          </w:p>
        </w:tc>
      </w:tr>
      <w:tr w:rsidR="00136C0D" w:rsidRPr="00EF398E" w14:paraId="56E93A1B" w14:textId="77777777" w:rsidTr="00136C0D">
        <w:tc>
          <w:tcPr>
            <w:tcW w:w="2197" w:type="dxa"/>
            <w:shd w:val="clear" w:color="auto" w:fill="FFFFFF"/>
          </w:tcPr>
          <w:p w14:paraId="56E93A17" w14:textId="77777777" w:rsidR="00136C0D" w:rsidRPr="007673FA" w:rsidRDefault="00136C0D" w:rsidP="00136C0D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09" w:type="dxa"/>
            <w:shd w:val="clear" w:color="auto" w:fill="FFFFFF"/>
          </w:tcPr>
          <w:p w14:paraId="56E93A18" w14:textId="7153038B" w:rsidR="00136C0D" w:rsidRPr="00782942" w:rsidRDefault="00136C0D" w:rsidP="00136C0D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8D23F8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Anna </w:t>
            </w:r>
            <w:proofErr w:type="spellStart"/>
            <w:r w:rsidRPr="008D23F8">
              <w:rPr>
                <w:rFonts w:ascii="Verdana" w:hAnsi="Verdana" w:cs="Arial"/>
                <w:color w:val="002060"/>
                <w:sz w:val="20"/>
                <w:lang w:val="en-GB"/>
              </w:rPr>
              <w:t>Dachnowska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br/>
              <w:t>IRO</w:t>
            </w:r>
          </w:p>
        </w:tc>
        <w:tc>
          <w:tcPr>
            <w:tcW w:w="2267" w:type="dxa"/>
            <w:shd w:val="clear" w:color="auto" w:fill="FFFFFF"/>
          </w:tcPr>
          <w:p w14:paraId="56E93A19" w14:textId="77777777" w:rsidR="00136C0D" w:rsidRPr="00782942" w:rsidRDefault="00136C0D" w:rsidP="00136C0D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099" w:type="dxa"/>
            <w:shd w:val="clear" w:color="auto" w:fill="FFFFFF"/>
          </w:tcPr>
          <w:p w14:paraId="56E93A1A" w14:textId="44158753" w:rsidR="00136C0D" w:rsidRPr="00EF398E" w:rsidRDefault="00136C0D" w:rsidP="00136C0D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fldChar w:fldCharType="begin"/>
            </w:r>
            <w:r w:rsidRPr="00136C0D">
              <w:rPr>
                <w:lang w:val="de-DE"/>
              </w:rPr>
              <w:instrText>HYPERLINK "mailto:anna.dachnowska@usz.edu.pl"</w:instrText>
            </w:r>
            <w:r>
              <w:fldChar w:fldCharType="separate"/>
            </w:r>
            <w:proofErr w:type="spellStart"/>
            <w:r w:rsidRPr="00FD34BC">
              <w:rPr>
                <w:rStyle w:val="Hipercze"/>
                <w:rFonts w:ascii="Verdana" w:hAnsi="Verdana" w:cs="Arial"/>
                <w:bCs/>
                <w:sz w:val="20"/>
                <w:lang w:val="de-DE"/>
              </w:rPr>
              <w:t>anna.dachnowska</w:t>
            </w:r>
            <w:proofErr w:type="spellEnd"/>
            <w:r>
              <w:rPr>
                <w:rStyle w:val="Hipercze"/>
                <w:rFonts w:ascii="Verdana" w:hAnsi="Verdana" w:cs="Arial"/>
                <w:bCs/>
                <w:sz w:val="20"/>
                <w:lang w:val="de-DE"/>
              </w:rPr>
              <w:br/>
            </w:r>
            <w:r w:rsidRPr="00FD34BC">
              <w:rPr>
                <w:rStyle w:val="Hipercze"/>
                <w:rFonts w:ascii="Verdana" w:hAnsi="Verdana" w:cs="Arial"/>
                <w:bCs/>
                <w:sz w:val="20"/>
                <w:lang w:val="de-DE"/>
              </w:rPr>
              <w:t>@usz.edu.pl</w:t>
            </w:r>
            <w:r>
              <w:rPr>
                <w:rStyle w:val="Hipercze"/>
                <w:rFonts w:ascii="Verdana" w:hAnsi="Verdana" w:cs="Arial"/>
                <w:bCs/>
                <w:sz w:val="20"/>
                <w:lang w:val="de-DE"/>
              </w:rPr>
              <w:fldChar w:fldCharType="end"/>
            </w:r>
            <w:r>
              <w:rPr>
                <w:rFonts w:ascii="Verdana" w:hAnsi="Verdana" w:cs="Arial"/>
                <w:bCs/>
                <w:color w:val="002060"/>
                <w:sz w:val="20"/>
                <w:lang w:val="de-DE"/>
              </w:rPr>
              <w:t xml:space="preserve"> </w:t>
            </w:r>
            <w:r w:rsidRPr="008D23F8">
              <w:rPr>
                <w:rFonts w:ascii="Verdana" w:hAnsi="Verdana" w:cs="Arial"/>
                <w:bCs/>
                <w:color w:val="002060"/>
                <w:sz w:val="20"/>
                <w:lang w:val="de-DE"/>
              </w:rPr>
              <w:t xml:space="preserve"> </w:t>
            </w:r>
            <w:r>
              <w:rPr>
                <w:rFonts w:ascii="Verdana" w:hAnsi="Verdana" w:cs="Arial"/>
                <w:bCs/>
                <w:color w:val="002060"/>
                <w:sz w:val="20"/>
                <w:lang w:val="de-DE"/>
              </w:rPr>
              <w:br/>
            </w:r>
            <w:r w:rsidRPr="008D23F8">
              <w:rPr>
                <w:rFonts w:ascii="Verdana" w:hAnsi="Verdana" w:cs="Arial"/>
                <w:bCs/>
                <w:color w:val="002060"/>
                <w:sz w:val="20"/>
                <w:lang w:val="de-DE"/>
              </w:rPr>
              <w:t>tel. +489144410</w:t>
            </w:r>
            <w:r>
              <w:rPr>
                <w:rFonts w:ascii="Verdana" w:hAnsi="Verdana" w:cs="Arial"/>
                <w:bCs/>
                <w:color w:val="002060"/>
                <w:sz w:val="20"/>
                <w:lang w:val="de-DE"/>
              </w:rPr>
              <w:t>6</w:t>
            </w:r>
            <w:r w:rsidRPr="008D23F8">
              <w:rPr>
                <w:rFonts w:ascii="Verdana" w:hAnsi="Verdana" w:cs="Arial"/>
                <w:bCs/>
                <w:color w:val="002060"/>
                <w:sz w:val="20"/>
                <w:lang w:val="de-DE"/>
              </w:rPr>
              <w:t>8</w:t>
            </w:r>
          </w:p>
        </w:tc>
      </w:tr>
    </w:tbl>
    <w:p w14:paraId="2FFD8109" w14:textId="77777777" w:rsidR="00D2071E" w:rsidRPr="00A941C9" w:rsidRDefault="00D2071E" w:rsidP="007967A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Nagwek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Odwoanieprzypisukocowego"/>
          <w:rFonts w:ascii="Verdana" w:hAnsi="Verdana" w:cs="Calibri"/>
          <w:lang w:val="en-GB"/>
        </w:rPr>
        <w:endnoteReference w:id="6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136C0D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136C0D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136C0D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53E5E0A6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743F98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136C0D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09BC163C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Odwoanieprzypisukocowego"/>
          <w:rFonts w:ascii="Verdana" w:hAnsi="Verdana" w:cs="Calibri"/>
          <w:sz w:val="16"/>
          <w:szCs w:val="16"/>
          <w:lang w:val="en-GB"/>
        </w:rPr>
        <w:endnoteReference w:id="7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, the sending </w:t>
      </w:r>
      <w:r w:rsidR="009C13E9">
        <w:rPr>
          <w:rFonts w:ascii="Verdana" w:hAnsi="Verdana" w:cs="Calibri"/>
          <w:sz w:val="16"/>
          <w:szCs w:val="16"/>
          <w:lang w:val="en-GB"/>
        </w:rPr>
        <w:t>organisation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the receiving institution confirm that they approve the proposed mobility agreement.</w:t>
      </w:r>
    </w:p>
    <w:p w14:paraId="333C63EF" w14:textId="349A522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="009C13E9" w:rsidRPr="009C13E9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C13E9">
        <w:rPr>
          <w:rFonts w:ascii="Verdana" w:hAnsi="Verdana" w:cs="Calibri"/>
          <w:sz w:val="16"/>
          <w:szCs w:val="16"/>
          <w:lang w:val="en-GB"/>
        </w:rPr>
        <w:t>or other organisation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12563A0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lastRenderedPageBreak/>
        <w:t xml:space="preserve">The teaching staff member will share </w:t>
      </w:r>
      <w:r w:rsidR="00B96BA4">
        <w:rPr>
          <w:rFonts w:ascii="Verdana" w:hAnsi="Verdana" w:cs="Calibri"/>
          <w:sz w:val="16"/>
          <w:szCs w:val="16"/>
          <w:lang w:val="is-IS"/>
        </w:rPr>
        <w:t>their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 xml:space="preserve">experience, in particular its impact on </w:t>
      </w:r>
      <w:r w:rsidR="00B96BA4">
        <w:rPr>
          <w:rFonts w:ascii="Verdana" w:hAnsi="Verdana" w:cs="Verdana"/>
          <w:sz w:val="16"/>
          <w:szCs w:val="16"/>
          <w:lang w:val="en-GB" w:eastAsia="fr-FR"/>
        </w:rPr>
        <w:t>their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 xml:space="preserve"> professional development and on the sending higher education institution</w:t>
      </w:r>
      <w:r w:rsidR="009C13E9">
        <w:rPr>
          <w:rFonts w:ascii="Verdana" w:hAnsi="Verdana" w:cs="Verdana"/>
          <w:sz w:val="16"/>
          <w:szCs w:val="16"/>
          <w:lang w:val="en-GB" w:eastAsia="fr-FR"/>
        </w:rPr>
        <w:t xml:space="preserve"> </w:t>
      </w:r>
      <w:r w:rsidR="009C13E9">
        <w:rPr>
          <w:rFonts w:ascii="Verdana" w:hAnsi="Verdana" w:cs="Calibri"/>
          <w:sz w:val="16"/>
          <w:szCs w:val="16"/>
          <w:lang w:val="en-GB"/>
        </w:rPr>
        <w:t>or other organisation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317C4BC1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color w:val="000000" w:themeColor="text1"/>
          <w:sz w:val="16"/>
          <w:szCs w:val="16"/>
          <w:lang w:val="en-GB"/>
        </w:rPr>
        <w:t>organisation</w:t>
      </w:r>
      <w:r w:rsidR="009C13E9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commit to the requirements set out in the grant agreement signed between them.</w:t>
      </w:r>
    </w:p>
    <w:p w14:paraId="56E93A45" w14:textId="2BD0AA75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receiving institution will communicate to the sending </w:t>
      </w:r>
      <w:r w:rsidR="009C13E9">
        <w:rPr>
          <w:rFonts w:ascii="Verdana" w:hAnsi="Verdana" w:cs="Calibri"/>
          <w:sz w:val="16"/>
          <w:szCs w:val="16"/>
          <w:lang w:val="en-GB"/>
        </w:rPr>
        <w:t>organisation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Odwoanieprzypisukocowego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CB4F39F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sending </w:t>
            </w:r>
            <w:r w:rsidR="009C13E9">
              <w:rPr>
                <w:rFonts w:ascii="Verdana" w:hAnsi="Verdana" w:cs="Calibri"/>
                <w:b/>
                <w:sz w:val="20"/>
                <w:lang w:val="en-GB"/>
              </w:rPr>
              <w:t xml:space="preserve">organisation 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E483A3E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136C0D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142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BACF4" w14:textId="77777777" w:rsidR="00EE40E6" w:rsidRDefault="00EE40E6">
      <w:r>
        <w:separator/>
      </w:r>
    </w:p>
  </w:endnote>
  <w:endnote w:type="continuationSeparator" w:id="0">
    <w:p w14:paraId="447CFDE5" w14:textId="77777777" w:rsidR="00EE40E6" w:rsidRDefault="00EE40E6">
      <w:r>
        <w:continuationSeparator/>
      </w:r>
    </w:p>
  </w:endnote>
  <w:endnote w:id="1">
    <w:p w14:paraId="6D0AB73B" w14:textId="77777777" w:rsidR="00B96BA4" w:rsidRDefault="00AA696D" w:rsidP="00AA696D">
      <w:pPr>
        <w:pStyle w:val="Tekstprzypisukocowego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B96BA4">
        <w:rPr>
          <w:rFonts w:ascii="Verdana" w:hAnsi="Verdana"/>
          <w:sz w:val="16"/>
          <w:szCs w:val="16"/>
          <w:lang w:val="en-GB"/>
        </w:rPr>
        <w:t>Adaptations of this template</w:t>
      </w:r>
    </w:p>
    <w:p w14:paraId="3C941FDC" w14:textId="14EBD658" w:rsidR="00AA696D" w:rsidRDefault="00AA696D" w:rsidP="00B96BA4">
      <w:pPr>
        <w:pStyle w:val="Tekstprzypisukocowego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 w:rsidRPr="002F549E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  <w:p w14:paraId="368AB201" w14:textId="0535FE6E" w:rsidR="00B96BA4" w:rsidRDefault="00B96BA4" w:rsidP="00B96BA4">
      <w:pPr>
        <w:pStyle w:val="Tekstprzypisukocowego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mobility between </w:t>
      </w:r>
      <w:r w:rsidR="00E11134">
        <w:rPr>
          <w:rFonts w:ascii="Verdana" w:hAnsi="Verdana"/>
          <w:sz w:val="16"/>
          <w:szCs w:val="16"/>
          <w:lang w:val="en-GB"/>
        </w:rPr>
        <w:t>higher education institutions (</w:t>
      </w:r>
      <w:r>
        <w:rPr>
          <w:rFonts w:ascii="Verdana" w:hAnsi="Verdana"/>
          <w:sz w:val="16"/>
          <w:szCs w:val="16"/>
          <w:lang w:val="en-GB"/>
        </w:rPr>
        <w:t>HEIs</w:t>
      </w:r>
      <w:r w:rsidR="00E11134">
        <w:rPr>
          <w:rFonts w:ascii="Verdana" w:hAnsi="Verdana"/>
          <w:sz w:val="16"/>
          <w:szCs w:val="16"/>
          <w:lang w:val="en-GB"/>
        </w:rPr>
        <w:t>)</w:t>
      </w:r>
      <w:r>
        <w:rPr>
          <w:rFonts w:ascii="Verdana" w:hAnsi="Verdana"/>
          <w:sz w:val="16"/>
          <w:szCs w:val="16"/>
          <w:lang w:val="en-GB"/>
        </w:rPr>
        <w:t xml:space="preserve"> this agreement must always be signed by the staff member, the sending and the receiving HEI (three signatures in total).</w:t>
      </w:r>
    </w:p>
    <w:p w14:paraId="38F4C757" w14:textId="5E44A5EC" w:rsidR="00B96BA4" w:rsidRDefault="0036442F" w:rsidP="00B96BA4">
      <w:pPr>
        <w:pStyle w:val="Tekstprzypisukocowego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</w:t>
      </w:r>
      <w:r w:rsidR="000A4D04">
        <w:rPr>
          <w:rFonts w:ascii="Verdana" w:hAnsi="Verdana"/>
          <w:sz w:val="16"/>
          <w:szCs w:val="16"/>
          <w:lang w:val="en-GB"/>
        </w:rPr>
        <w:t xml:space="preserve">KA171 </w:t>
      </w:r>
      <w:r>
        <w:rPr>
          <w:rFonts w:ascii="Verdana" w:hAnsi="Verdana"/>
          <w:sz w:val="16"/>
          <w:szCs w:val="16"/>
          <w:lang w:val="en-GB"/>
        </w:rPr>
        <w:t xml:space="preserve">outgoing mobility of invited staff from </w:t>
      </w:r>
      <w:r w:rsidR="00544F44">
        <w:rPr>
          <w:rFonts w:ascii="Verdana" w:hAnsi="Verdana"/>
          <w:sz w:val="16"/>
          <w:szCs w:val="16"/>
          <w:lang w:val="en-GB"/>
        </w:rPr>
        <w:t xml:space="preserve">(non-academic) organisation </w:t>
      </w:r>
      <w:r>
        <w:rPr>
          <w:rFonts w:ascii="Verdana" w:hAnsi="Verdana"/>
          <w:sz w:val="16"/>
          <w:szCs w:val="16"/>
          <w:lang w:val="en-GB"/>
        </w:rPr>
        <w:t xml:space="preserve">to teach in a HEI, this agreement must be signed by the participant, the beneficiary </w:t>
      </w:r>
      <w:r w:rsidR="0095209A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the HEI receiving the staff member, and the </w:t>
      </w:r>
      <w:r w:rsidR="009C13E9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they belong to (four signatures in total). An additional space should be added for signature of the beneficiary </w:t>
      </w:r>
      <w:r w:rsidR="0095209A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>organising the mobility.</w:t>
      </w:r>
    </w:p>
    <w:p w14:paraId="6BFAA769" w14:textId="24F5ED73" w:rsidR="0036442F" w:rsidRPr="002F549E" w:rsidRDefault="0036442F" w:rsidP="000A4D04">
      <w:pPr>
        <w:pStyle w:val="Tekstprzypisukocowego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incoming mobility of invited staff from </w:t>
      </w:r>
      <w:r w:rsidR="008A0C5A">
        <w:rPr>
          <w:rFonts w:ascii="Verdana" w:hAnsi="Verdana"/>
          <w:sz w:val="16"/>
          <w:szCs w:val="16"/>
          <w:lang w:val="en-GB"/>
        </w:rPr>
        <w:t>enterprises/</w:t>
      </w:r>
      <w:r w:rsidR="00544F44">
        <w:rPr>
          <w:rFonts w:ascii="Verdana" w:hAnsi="Verdana"/>
          <w:sz w:val="16"/>
          <w:szCs w:val="16"/>
          <w:lang w:val="en-GB"/>
        </w:rPr>
        <w:t xml:space="preserve">(non-academic) organisation </w:t>
      </w:r>
      <w:r>
        <w:rPr>
          <w:rFonts w:ascii="Verdana" w:hAnsi="Verdana"/>
          <w:sz w:val="16"/>
          <w:szCs w:val="16"/>
          <w:lang w:val="en-GB"/>
        </w:rPr>
        <w:t xml:space="preserve">to teach in a HEI, this agreement must be signed by the staff member, the </w:t>
      </w:r>
      <w:r w:rsidR="009C13E9">
        <w:rPr>
          <w:rFonts w:ascii="Verdana" w:hAnsi="Verdana"/>
          <w:sz w:val="16"/>
          <w:szCs w:val="16"/>
          <w:lang w:val="en-GB"/>
        </w:rPr>
        <w:t>receiving institution (</w:t>
      </w:r>
      <w:r w:rsidR="008A0C5A">
        <w:rPr>
          <w:rFonts w:ascii="Verdana" w:hAnsi="Verdana"/>
          <w:sz w:val="16"/>
          <w:szCs w:val="16"/>
          <w:lang w:val="en-GB"/>
        </w:rPr>
        <w:t>if applicable</w:t>
      </w:r>
      <w:r w:rsidR="009C13E9">
        <w:rPr>
          <w:rFonts w:ascii="Verdana" w:hAnsi="Verdana"/>
          <w:sz w:val="16"/>
          <w:szCs w:val="16"/>
          <w:lang w:val="en-GB"/>
        </w:rPr>
        <w:t xml:space="preserve">, the </w:t>
      </w:r>
      <w:r>
        <w:rPr>
          <w:rFonts w:ascii="Verdana" w:hAnsi="Verdana"/>
          <w:sz w:val="16"/>
          <w:szCs w:val="16"/>
          <w:lang w:val="en-GB"/>
        </w:rPr>
        <w:t xml:space="preserve">beneficiary </w:t>
      </w:r>
      <w:r w:rsidR="009C13E9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sz w:val="16"/>
          <w:szCs w:val="16"/>
          <w:lang w:val="en-GB"/>
        </w:rPr>
        <w:t xml:space="preserve">(if different from the receiving institution)) </w:t>
      </w:r>
      <w:r>
        <w:rPr>
          <w:rFonts w:ascii="Verdana" w:hAnsi="Verdana"/>
          <w:sz w:val="16"/>
          <w:szCs w:val="16"/>
          <w:lang w:val="en-GB"/>
        </w:rPr>
        <w:t>and the sending</w:t>
      </w:r>
      <w:r w:rsidR="00E11134">
        <w:rPr>
          <w:rFonts w:ascii="Verdana" w:hAnsi="Verdana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(three </w:t>
      </w:r>
      <w:r w:rsidR="009C13E9">
        <w:rPr>
          <w:rFonts w:ascii="Verdana" w:hAnsi="Verdana"/>
          <w:sz w:val="16"/>
          <w:szCs w:val="16"/>
          <w:lang w:val="en-GB"/>
        </w:rPr>
        <w:t xml:space="preserve">or four </w:t>
      </w:r>
      <w:r>
        <w:rPr>
          <w:rFonts w:ascii="Verdana" w:hAnsi="Verdana"/>
          <w:sz w:val="16"/>
          <w:szCs w:val="16"/>
          <w:lang w:val="en-GB"/>
        </w:rPr>
        <w:t>signatures in total).</w:t>
      </w:r>
    </w:p>
  </w:endnote>
  <w:endnote w:id="2">
    <w:p w14:paraId="56E93A66" w14:textId="6C4DC342" w:rsidR="007967A9" w:rsidRPr="002F549E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5923D6CA" w14:textId="70E2E757" w:rsidR="00A568F8" w:rsidRPr="002F549E" w:rsidRDefault="00A568F8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</w:t>
      </w:r>
      <w:r w:rsidR="009C13E9">
        <w:rPr>
          <w:rFonts w:ascii="Verdana" w:hAnsi="Verdana"/>
          <w:b/>
          <w:sz w:val="16"/>
          <w:szCs w:val="16"/>
          <w:lang w:val="en-GB"/>
        </w:rPr>
        <w:t>c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252FF1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6E93A69" w14:textId="50219244" w:rsidR="007967A9" w:rsidRPr="002F549E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>: ISO 3166-2 country codes available at:</w:t>
      </w:r>
      <w:r w:rsidR="00C03A97">
        <w:rPr>
          <w:rFonts w:ascii="Verdana" w:hAnsi="Verdana"/>
          <w:sz w:val="16"/>
          <w:szCs w:val="16"/>
          <w:lang w:val="en-GB"/>
        </w:rPr>
        <w:t xml:space="preserve"> </w:t>
      </w:r>
      <w:r w:rsidR="00136C0D">
        <w:fldChar w:fldCharType="begin"/>
      </w:r>
      <w:r w:rsidR="00136C0D" w:rsidRPr="00136C0D">
        <w:rPr>
          <w:lang w:val="en-GB"/>
        </w:rPr>
        <w:instrText>HYPERLINK "https://www.iso.org/obp/ui"</w:instrText>
      </w:r>
      <w:r w:rsidR="00136C0D">
        <w:fldChar w:fldCharType="separate"/>
      </w:r>
      <w:r w:rsidR="00C03A97" w:rsidRPr="00E849B7">
        <w:rPr>
          <w:rStyle w:val="Hipercze"/>
          <w:rFonts w:ascii="Verdana" w:hAnsi="Verdana"/>
          <w:sz w:val="16"/>
          <w:szCs w:val="16"/>
          <w:lang w:val="en-GB"/>
        </w:rPr>
        <w:t>https://www.iso.org/obp/ui</w:t>
      </w:r>
      <w:r w:rsidR="00136C0D">
        <w:rPr>
          <w:rStyle w:val="Hipercze"/>
          <w:rFonts w:ascii="Verdana" w:hAnsi="Verdana"/>
          <w:sz w:val="16"/>
          <w:szCs w:val="16"/>
          <w:lang w:val="en-GB"/>
        </w:rPr>
        <w:fldChar w:fldCharType="end"/>
      </w:r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56E93A6B" w14:textId="0ADA6AB0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136C0D">
        <w:fldChar w:fldCharType="begin"/>
      </w:r>
      <w:r w:rsidR="00136C0D" w:rsidRPr="00136C0D">
        <w:rPr>
          <w:lang w:val="en-GB"/>
        </w:rPr>
        <w:instrText>HYPERLINK "http://ec.europa.eu/education/tools/isced-f_en.htm"</w:instrText>
      </w:r>
      <w:r w:rsidR="00136C0D">
        <w:fldChar w:fldCharType="separate"/>
      </w:r>
      <w:r w:rsidRPr="002F549E">
        <w:rPr>
          <w:rStyle w:val="Hipercze"/>
          <w:rFonts w:ascii="Verdana" w:hAnsi="Verdana"/>
          <w:sz w:val="16"/>
          <w:szCs w:val="16"/>
          <w:lang w:val="en-GB"/>
        </w:rPr>
        <w:t>ISCED-F 2013 search tool</w:t>
      </w:r>
      <w:r w:rsidR="00136C0D">
        <w:rPr>
          <w:rStyle w:val="Hipercze"/>
          <w:rFonts w:ascii="Verdana" w:hAnsi="Verdana"/>
          <w:sz w:val="16"/>
          <w:szCs w:val="16"/>
          <w:lang w:val="en-GB"/>
        </w:rPr>
        <w:fldChar w:fldCharType="end"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1" w:anchor="ISCE" w:history="1">
        <w:r w:rsidR="00D87A69" w:rsidRPr="00D12CC2">
          <w:rPr>
            <w:rStyle w:val="Hipercze"/>
            <w:rFonts w:ascii="Verdana" w:hAnsi="Verdana"/>
            <w:sz w:val="16"/>
            <w:szCs w:val="16"/>
            <w:lang w:val="en-GB"/>
          </w:rPr>
          <w:t>https://ec.europa.eu/eurostat/statistics-explained/index.php?title=International_Standard_Classification_of_Education_%28ISCED%29#ISCE</w:t>
        </w:r>
      </w:hyperlink>
      <w:r w:rsidR="00D87A69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70AAE2E3" w14:textId="65381ACA" w:rsidR="00153B61" w:rsidRPr="00346C0E" w:rsidRDefault="00153B61" w:rsidP="00B223B0">
      <w:pPr>
        <w:pStyle w:val="Tekstprzypisukocowego"/>
        <w:spacing w:after="100"/>
        <w:rPr>
          <w:rFonts w:ascii="Verdana" w:hAnsi="Verdana" w:cs="Calibri"/>
          <w:sz w:val="18"/>
          <w:szCs w:val="18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country of the </w:t>
      </w:r>
      <w:r w:rsidR="006F0DB3" w:rsidRPr="006F0DB3">
        <w:rPr>
          <w:rFonts w:ascii="Verdana" w:hAnsi="Verdana" w:cs="Calibri"/>
          <w:sz w:val="16"/>
          <w:szCs w:val="16"/>
          <w:lang w:val="en-GB"/>
        </w:rPr>
        <w:t xml:space="preserve">beneficiary organisation 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(in the case of mobility with </w:t>
      </w:r>
      <w:r w:rsidR="00027916" w:rsidRPr="006F0DB3">
        <w:rPr>
          <w:rFonts w:ascii="Verdana" w:hAnsi="Verdana" w:cs="Calibri"/>
          <w:sz w:val="16"/>
          <w:szCs w:val="16"/>
          <w:lang w:val="en-GB"/>
        </w:rPr>
        <w:t>third countries not associated to the programme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027916" w:rsidRPr="006F0DB3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>)</w:t>
      </w:r>
      <w:r w:rsidRPr="006F0DB3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346C0E">
        <w:rPr>
          <w:rFonts w:ascii="Verdana" w:hAnsi="Verdana" w:cs="Calibri"/>
          <w:sz w:val="16"/>
          <w:szCs w:val="16"/>
          <w:lang w:val="en-GB"/>
        </w:rPr>
        <w:t>can be provided electronically or through any other means accessible to the staff member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4B4D6BD4" w:rsidR="0081766A" w:rsidRDefault="0081766A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13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3A60" w14:textId="77777777" w:rsidR="005655B4" w:rsidRDefault="005655B4">
    <w:pPr>
      <w:pStyle w:val="Stopka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4D240" w14:textId="77777777" w:rsidR="00EE40E6" w:rsidRDefault="00EE40E6">
      <w:r>
        <w:separator/>
      </w:r>
    </w:p>
  </w:footnote>
  <w:footnote w:type="continuationSeparator" w:id="0">
    <w:p w14:paraId="643668FF" w14:textId="77777777" w:rsidR="00EE40E6" w:rsidRDefault="00EE4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3B882517" w:rsidR="00E01AAA" w:rsidRPr="00AD66BB" w:rsidRDefault="00136C0D" w:rsidP="00136C0D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rPr>
              <w:rFonts w:ascii="Verdana" w:hAnsi="Verdana"/>
              <w:b/>
              <w:sz w:val="18"/>
              <w:szCs w:val="18"/>
              <w:lang w:val="en-GB"/>
            </w:rPr>
          </w:pPr>
          <w:r w:rsidRPr="00473778">
            <w:rPr>
              <w:color w:val="808080"/>
            </w:rPr>
            <w:object w:dxaOrig="1425" w:dyaOrig="1410" w14:anchorId="7A0561D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51" type="#_x0000_t75" style="width:52.3pt;height:50.95pt" o:allowoverlap="f">
                <v:imagedata r:id="rId1" o:title=""/>
              </v:shape>
              <o:OLEObject Type="Embed" ProgID="MSPhotoEd.3" ShapeID="_x0000_i1051" DrawAspect="Content" ObjectID="_1763274427" r:id="rId2"/>
            </w:object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</w:t>
          </w:r>
        </w:p>
      </w:tc>
      <w:tc>
        <w:tcPr>
          <w:tcW w:w="1252" w:type="dxa"/>
        </w:tcPr>
        <w:p w14:paraId="56E93A5B" w14:textId="32686786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47AD8E04" w:rsidR="00506408" w:rsidRPr="00B6735A" w:rsidRDefault="00D87A69" w:rsidP="00084A0C">
    <w:pPr>
      <w:pStyle w:val="Nagwek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6E93A62" wp14:editId="64D863F1">
              <wp:simplePos x="0" y="0"/>
              <wp:positionH relativeFrom="column">
                <wp:posOffset>3857625</wp:posOffset>
              </wp:positionH>
              <wp:positionV relativeFrom="paragraph">
                <wp:posOffset>-599109</wp:posOffset>
              </wp:positionV>
              <wp:extent cx="1728470" cy="604299"/>
              <wp:effectExtent l="0" t="0" r="0" b="571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6042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417C4CD0" w:rsidR="007967A9" w:rsidRDefault="00346C0E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br/>
                          </w:r>
                          <w:r w:rsidR="007A443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5F7A05AC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136C0D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highlight w:val="yellow"/>
                              <w:lang w:val="en-GB"/>
                            </w:rPr>
                            <w:t>Participant</w:t>
                          </w:r>
                          <w:r w:rsidR="00D87A69" w:rsidRPr="00136C0D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highlight w:val="yellow"/>
                              <w:lang w:val="en-GB"/>
                            </w:rPr>
                            <w:t>’</w:t>
                          </w:r>
                          <w:r w:rsidRPr="00136C0D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highlight w:val="yellow"/>
                              <w:lang w:val="en-GB"/>
                            </w:rPr>
                            <w:t>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E93A6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03.75pt;margin-top:-47.15pt;width:136.1pt;height:4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" filled="f" stroked="f">
              <v:textbox>
                <w:txbxContent>
                  <w:p w14:paraId="56E93A6D" w14:textId="4CD86741" w:rsidR="00AD66BB" w:rsidRPr="00AD66BB" w:rsidRDefault="00AD66BB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2D12F2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56E93A6E" w14:textId="417C4CD0" w:rsidR="007967A9" w:rsidRDefault="00346C0E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Erasmus+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br/>
                    </w:r>
                    <w:r w:rsidR="007A4430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14:paraId="56E93A6F" w14:textId="5F7A05AC" w:rsidR="007967A9" w:rsidRPr="006852C7" w:rsidRDefault="007967A9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136C0D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highlight w:val="yellow"/>
                        <w:lang w:val="en-GB"/>
                      </w:rPr>
                      <w:t>Participant</w:t>
                    </w:r>
                    <w:r w:rsidR="00D87A69" w:rsidRPr="00136C0D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highlight w:val="yellow"/>
                        <w:lang w:val="en-GB"/>
                      </w:rPr>
                      <w:t>’</w:t>
                    </w:r>
                    <w:r w:rsidRPr="00136C0D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highlight w:val="yellow"/>
                        <w:lang w:val="en-GB"/>
                      </w:rPr>
                      <w:t>s name</w:t>
                    </w:r>
                  </w:p>
                  <w:p w14:paraId="56E93A70" w14:textId="77777777" w:rsidR="00AD66BB" w:rsidRP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3A5F" w14:textId="77777777" w:rsidR="00506408" w:rsidRPr="00865FC1" w:rsidRDefault="00506408" w:rsidP="00E01AAA">
    <w:pPr>
      <w:pStyle w:val="Nagwek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9583D94"/>
    <w:multiLevelType w:val="hybridMultilevel"/>
    <w:tmpl w:val="366665BE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7291480">
    <w:abstractNumId w:val="1"/>
  </w:num>
  <w:num w:numId="2" w16cid:durableId="1446656702">
    <w:abstractNumId w:val="0"/>
  </w:num>
  <w:num w:numId="3" w16cid:durableId="2073042969">
    <w:abstractNumId w:val="18"/>
  </w:num>
  <w:num w:numId="4" w16cid:durableId="1991864979">
    <w:abstractNumId w:val="28"/>
  </w:num>
  <w:num w:numId="5" w16cid:durableId="418984321">
    <w:abstractNumId w:val="21"/>
  </w:num>
  <w:num w:numId="6" w16cid:durableId="698160133">
    <w:abstractNumId w:val="27"/>
  </w:num>
  <w:num w:numId="7" w16cid:durableId="1312439796">
    <w:abstractNumId w:val="42"/>
  </w:num>
  <w:num w:numId="8" w16cid:durableId="1663503893">
    <w:abstractNumId w:val="43"/>
  </w:num>
  <w:num w:numId="9" w16cid:durableId="853224498">
    <w:abstractNumId w:val="25"/>
  </w:num>
  <w:num w:numId="10" w16cid:durableId="1442914540">
    <w:abstractNumId w:val="41"/>
  </w:num>
  <w:num w:numId="11" w16cid:durableId="1890603533">
    <w:abstractNumId w:val="39"/>
  </w:num>
  <w:num w:numId="12" w16cid:durableId="2019885795">
    <w:abstractNumId w:val="31"/>
  </w:num>
  <w:num w:numId="13" w16cid:durableId="442460263">
    <w:abstractNumId w:val="37"/>
  </w:num>
  <w:num w:numId="14" w16cid:durableId="626738129">
    <w:abstractNumId w:val="19"/>
  </w:num>
  <w:num w:numId="15" w16cid:durableId="202519913">
    <w:abstractNumId w:val="26"/>
  </w:num>
  <w:num w:numId="16" w16cid:durableId="2059011876">
    <w:abstractNumId w:val="15"/>
  </w:num>
  <w:num w:numId="17" w16cid:durableId="2044405283">
    <w:abstractNumId w:val="22"/>
  </w:num>
  <w:num w:numId="18" w16cid:durableId="1141967010">
    <w:abstractNumId w:val="44"/>
  </w:num>
  <w:num w:numId="19" w16cid:durableId="775101462">
    <w:abstractNumId w:val="33"/>
  </w:num>
  <w:num w:numId="20" w16cid:durableId="1950047228">
    <w:abstractNumId w:val="17"/>
  </w:num>
  <w:num w:numId="21" w16cid:durableId="774517802">
    <w:abstractNumId w:val="29"/>
  </w:num>
  <w:num w:numId="22" w16cid:durableId="1780295665">
    <w:abstractNumId w:val="30"/>
  </w:num>
  <w:num w:numId="23" w16cid:durableId="1671831311">
    <w:abstractNumId w:val="32"/>
  </w:num>
  <w:num w:numId="24" w16cid:durableId="1291017199">
    <w:abstractNumId w:val="4"/>
  </w:num>
  <w:num w:numId="25" w16cid:durableId="1271350147">
    <w:abstractNumId w:val="7"/>
  </w:num>
  <w:num w:numId="26" w16cid:durableId="52389230">
    <w:abstractNumId w:val="35"/>
  </w:num>
  <w:num w:numId="27" w16cid:durableId="1786118432">
    <w:abstractNumId w:val="16"/>
  </w:num>
  <w:num w:numId="28" w16cid:durableId="1401899775">
    <w:abstractNumId w:val="10"/>
  </w:num>
  <w:num w:numId="29" w16cid:durableId="2120366454">
    <w:abstractNumId w:val="38"/>
  </w:num>
  <w:num w:numId="30" w16cid:durableId="1432506264">
    <w:abstractNumId w:val="34"/>
  </w:num>
  <w:num w:numId="31" w16cid:durableId="101070784">
    <w:abstractNumId w:val="24"/>
  </w:num>
  <w:num w:numId="32" w16cid:durableId="1141312547">
    <w:abstractNumId w:val="12"/>
  </w:num>
  <w:num w:numId="33" w16cid:durableId="1192063005">
    <w:abstractNumId w:val="36"/>
  </w:num>
  <w:num w:numId="34" w16cid:durableId="1417555864">
    <w:abstractNumId w:val="13"/>
  </w:num>
  <w:num w:numId="35" w16cid:durableId="1223443464">
    <w:abstractNumId w:val="14"/>
  </w:num>
  <w:num w:numId="36" w16cid:durableId="1764107032">
    <w:abstractNumId w:val="11"/>
  </w:num>
  <w:num w:numId="37" w16cid:durableId="1332945598">
    <w:abstractNumId w:val="9"/>
  </w:num>
  <w:num w:numId="38" w16cid:durableId="1248345426">
    <w:abstractNumId w:val="36"/>
  </w:num>
  <w:num w:numId="39" w16cid:durableId="117725274">
    <w:abstractNumId w:val="45"/>
  </w:num>
  <w:num w:numId="40" w16cid:durableId="104892188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718171453">
    <w:abstractNumId w:val="3"/>
  </w:num>
  <w:num w:numId="42" w16cid:durableId="51783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990256133">
    <w:abstractNumId w:val="18"/>
  </w:num>
  <w:num w:numId="44" w16cid:durableId="486484227">
    <w:abstractNumId w:val="18"/>
  </w:num>
  <w:num w:numId="45" w16cid:durableId="1700397427">
    <w:abstractNumId w:val="2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activeWritingStyle w:appName="MSWord" w:lang="fr-BE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fr-BE" w:vendorID="64" w:dllVersion="0" w:nlCheck="1" w:checkStyle="0"/>
  <w:activeWritingStyle w:appName="MSWord" w:lang="fr-FR" w:vendorID="64" w:dllVersion="0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-Siatk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27916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662F7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4D04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36C0D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4A6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46C0E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42F"/>
    <w:rsid w:val="00364CD8"/>
    <w:rsid w:val="00370AE6"/>
    <w:rsid w:val="0037192C"/>
    <w:rsid w:val="00371C48"/>
    <w:rsid w:val="003752F8"/>
    <w:rsid w:val="00375B76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218F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4F44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6A4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0DB3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3F98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3B6F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0C5A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209A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1D27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13E9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3613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6BA4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3A97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87A69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1134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695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  <w14:docId w14:val="56E939CB"/>
  <w15:docId w15:val="{3179AE58-571A-4EAD-B4A7-36A9BE32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D87A69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03A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c.europa.eu/eurostat/statistics-explained/index.php?title=International_Standard_Classification_of_Education_%28ISCED%29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436F8C5-574E-4853-ACC5-EA2C7D427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460</Words>
  <Characters>2895</Characters>
  <Application>Microsoft Office Word</Application>
  <DocSecurity>0</DocSecurity>
  <PresentationFormat>Microsoft Word 11.0</PresentationFormat>
  <Lines>24</Lines>
  <Paragraphs>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3349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A3</dc:creator>
  <cp:keywords>EL4</cp:keywords>
  <cp:lastModifiedBy>Żaklin Skokowska</cp:lastModifiedBy>
  <cp:revision>3</cp:revision>
  <cp:lastPrinted>2013-11-06T08:46:00Z</cp:lastPrinted>
  <dcterms:created xsi:type="dcterms:W3CDTF">2023-11-08T13:13:00Z</dcterms:created>
  <dcterms:modified xsi:type="dcterms:W3CDTF">2023-12-05T08:40:00Z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  <property fmtid="{D5CDD505-2E9C-101B-9397-08002B2CF9AE}" pid="15" name="MSIP_Label_f4cdc456-5864-460f-beda-883d23b78bbb_Enabled">
    <vt:lpwstr>true</vt:lpwstr>
  </property>
  <property fmtid="{D5CDD505-2E9C-101B-9397-08002B2CF9AE}" pid="16" name="MSIP_Label_f4cdc456-5864-460f-beda-883d23b78bbb_SetDate">
    <vt:lpwstr>2023-04-28T13:39:27Z</vt:lpwstr>
  </property>
  <property fmtid="{D5CDD505-2E9C-101B-9397-08002B2CF9AE}" pid="17" name="MSIP_Label_f4cdc456-5864-460f-beda-883d23b78bbb_Method">
    <vt:lpwstr>Privileged</vt:lpwstr>
  </property>
  <property fmtid="{D5CDD505-2E9C-101B-9397-08002B2CF9AE}" pid="18" name="MSIP_Label_f4cdc456-5864-460f-beda-883d23b78bbb_Name">
    <vt:lpwstr>Publicly Available</vt:lpwstr>
  </property>
  <property fmtid="{D5CDD505-2E9C-101B-9397-08002B2CF9AE}" pid="19" name="MSIP_Label_f4cdc456-5864-460f-beda-883d23b78bbb_SiteId">
    <vt:lpwstr>b24c8b06-522c-46fe-9080-70926f8dddb1</vt:lpwstr>
  </property>
  <property fmtid="{D5CDD505-2E9C-101B-9397-08002B2CF9AE}" pid="20" name="MSIP_Label_f4cdc456-5864-460f-beda-883d23b78bbb_ActionId">
    <vt:lpwstr>f712ca04-4f72-45dd-9af8-71874146ca2b</vt:lpwstr>
  </property>
  <property fmtid="{D5CDD505-2E9C-101B-9397-08002B2CF9AE}" pid="21" name="MSIP_Label_f4cdc456-5864-460f-beda-883d23b78bbb_ContentBits">
    <vt:lpwstr>0</vt:lpwstr>
  </property>
</Properties>
</file>